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288F" w14:textId="07BD7EAF" w:rsidR="00643085" w:rsidRDefault="00643085" w:rsidP="00D91E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643085" w:rsidSect="0096371C">
          <w:footerReference w:type="default" r:id="rId8"/>
          <w:pgSz w:w="11906" w:h="16838"/>
          <w:pgMar w:top="964" w:right="1077" w:bottom="1134" w:left="1247" w:header="709" w:footer="709" w:gutter="0"/>
          <w:cols w:space="708"/>
          <w:docGrid w:linePitch="360"/>
        </w:sectPr>
      </w:pPr>
      <w:bookmarkStart w:id="0" w:name="_GoBack"/>
      <w:bookmarkEnd w:id="0"/>
    </w:p>
    <w:p w14:paraId="7524C862" w14:textId="7F1E859F" w:rsidR="008774A6" w:rsidRPr="00043E07" w:rsidRDefault="00043E07" w:rsidP="00D91E0C">
      <w:pPr>
        <w:spacing w:after="0" w:line="240" w:lineRule="auto"/>
        <w:jc w:val="right"/>
        <w:rPr>
          <w:rFonts w:ascii="Times New Roman" w:hAnsi="Times New Roman"/>
          <w:b/>
        </w:rPr>
      </w:pPr>
      <w:r w:rsidRPr="00043E07">
        <w:rPr>
          <w:rFonts w:ascii="Times New Roman" w:hAnsi="Times New Roman"/>
          <w:b/>
        </w:rPr>
        <w:t>Załącznik nr 1</w:t>
      </w:r>
      <w:r w:rsidR="00D91E0C" w:rsidRPr="00043E07">
        <w:rPr>
          <w:rFonts w:ascii="Times New Roman" w:hAnsi="Times New Roman"/>
          <w:b/>
        </w:rPr>
        <w:t xml:space="preserve"> do SIWZ</w:t>
      </w:r>
    </w:p>
    <w:p w14:paraId="5C6BAD94" w14:textId="5E7F24A6" w:rsidR="004D6BC9" w:rsidRPr="007B081C" w:rsidRDefault="004D6BC9" w:rsidP="004D6BC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B081C">
        <w:rPr>
          <w:rFonts w:ascii="Times New Roman" w:eastAsia="Times New Roman" w:hAnsi="Times New Roman"/>
          <w:sz w:val="20"/>
          <w:szCs w:val="20"/>
        </w:rPr>
        <w:t>(Pieczęć Wykonawcy)</w:t>
      </w:r>
    </w:p>
    <w:p w14:paraId="29EEF2E4" w14:textId="77777777" w:rsidR="004D6BC9" w:rsidRPr="007B081C" w:rsidRDefault="004D6BC9" w:rsidP="004D6BC9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B081C">
        <w:rPr>
          <w:rFonts w:ascii="Times New Roman" w:eastAsia="Times New Roman" w:hAnsi="Times New Roman"/>
          <w:b/>
          <w:sz w:val="24"/>
          <w:szCs w:val="24"/>
        </w:rPr>
        <w:t>FORMULARZ OFERTOWY</w:t>
      </w:r>
    </w:p>
    <w:p w14:paraId="53F742E5" w14:textId="77777777" w:rsidR="004D6BC9" w:rsidRPr="005202EB" w:rsidRDefault="004D6BC9" w:rsidP="004D6BC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2B1B2F">
        <w:rPr>
          <w:rFonts w:ascii="Times New Roman" w:eastAsia="Times New Roman" w:hAnsi="Times New Roman"/>
          <w:b/>
        </w:rPr>
        <w:t>DANE DOTYCZĄCE WYKONAWCY:</w:t>
      </w:r>
    </w:p>
    <w:p w14:paraId="4FCE281A" w14:textId="77777777" w:rsidR="004D6BC9" w:rsidRPr="005202EB" w:rsidRDefault="004D6BC9" w:rsidP="004D6BC9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32E55047" w14:textId="77777777" w:rsidR="004D6BC9" w:rsidRPr="005202EB" w:rsidRDefault="004D6BC9" w:rsidP="004D6BC9">
      <w:pPr>
        <w:tabs>
          <w:tab w:val="left" w:pos="774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5202EB">
        <w:rPr>
          <w:rFonts w:ascii="Times New Roman" w:eastAsia="Times New Roman" w:hAnsi="Times New Roman"/>
        </w:rPr>
        <w:t>Nazwa: .....................................................................................................................................</w:t>
      </w:r>
    </w:p>
    <w:p w14:paraId="22457DAD" w14:textId="77777777" w:rsidR="004D6BC9" w:rsidRPr="005202EB" w:rsidRDefault="004D6BC9" w:rsidP="004D6BC9">
      <w:pPr>
        <w:tabs>
          <w:tab w:val="left" w:pos="7740"/>
        </w:tabs>
        <w:spacing w:after="0" w:line="360" w:lineRule="auto"/>
        <w:jc w:val="both"/>
        <w:rPr>
          <w:rFonts w:ascii="Times New Roman" w:eastAsia="Times New Roman" w:hAnsi="Times New Roman"/>
        </w:rPr>
      </w:pPr>
      <w:r w:rsidRPr="005202EB">
        <w:rPr>
          <w:rFonts w:ascii="Times New Roman" w:eastAsia="Times New Roman" w:hAnsi="Times New Roman"/>
        </w:rPr>
        <w:t>Siedziba: ..................................................................................................................................</w:t>
      </w:r>
    </w:p>
    <w:p w14:paraId="54C9610F" w14:textId="57ACDB49" w:rsidR="004D6BC9" w:rsidRPr="005E2526" w:rsidRDefault="004D6BC9" w:rsidP="00643085">
      <w:pPr>
        <w:tabs>
          <w:tab w:val="left" w:pos="7740"/>
        </w:tabs>
        <w:spacing w:after="0" w:line="360" w:lineRule="auto"/>
        <w:jc w:val="both"/>
        <w:rPr>
          <w:rFonts w:ascii="Times New Roman" w:hAnsi="Times New Roman"/>
          <w:bCs/>
          <w:iCs/>
        </w:rPr>
      </w:pPr>
      <w:r w:rsidRPr="00643085">
        <w:rPr>
          <w:rFonts w:ascii="Times New Roman" w:eastAsia="Times New Roman" w:hAnsi="Times New Roman"/>
        </w:rPr>
        <w:t>NIP: .........................................................................</w:t>
      </w:r>
      <w:r w:rsidR="00643085">
        <w:rPr>
          <w:rFonts w:ascii="Times New Roman" w:eastAsia="Times New Roman" w:hAnsi="Times New Roman"/>
        </w:rPr>
        <w:t xml:space="preserve">,  </w:t>
      </w:r>
      <w:r w:rsidRPr="005E2526">
        <w:rPr>
          <w:rFonts w:ascii="Times New Roman" w:hAnsi="Times New Roman"/>
          <w:bCs/>
          <w:iCs/>
        </w:rPr>
        <w:t xml:space="preserve">Czy Wykonawca jest małym / średnim przedsiębiorcą: </w:t>
      </w:r>
      <w:r w:rsidRPr="00134992">
        <w:rPr>
          <w:rFonts w:ascii="Times New Roman" w:hAnsi="Times New Roman"/>
          <w:b/>
          <w:bCs/>
          <w:iCs/>
          <w:highlight w:val="lightGray"/>
        </w:rPr>
        <w:t xml:space="preserve">TAK </w:t>
      </w:r>
      <w:r w:rsidR="00134992" w:rsidRPr="00134992">
        <w:rPr>
          <w:rFonts w:ascii="Times New Roman" w:hAnsi="Times New Roman"/>
          <w:b/>
          <w:bCs/>
          <w:iCs/>
          <w:highlight w:val="lightGray"/>
        </w:rPr>
        <w:t xml:space="preserve">/ </w:t>
      </w:r>
      <w:r w:rsidRPr="00134992">
        <w:rPr>
          <w:rFonts w:ascii="Times New Roman" w:hAnsi="Times New Roman"/>
          <w:b/>
          <w:bCs/>
          <w:iCs/>
          <w:highlight w:val="lightGray"/>
        </w:rPr>
        <w:t>NIE*</w:t>
      </w:r>
    </w:p>
    <w:p w14:paraId="4C9D5BE8" w14:textId="77777777" w:rsidR="00F228D6" w:rsidRDefault="00F228D6" w:rsidP="00F228D6">
      <w:pPr>
        <w:pStyle w:val="Akapitzlist"/>
        <w:spacing w:after="0" w:line="360" w:lineRule="auto"/>
        <w:ind w:left="0"/>
        <w:rPr>
          <w:rFonts w:ascii="Times New Roman" w:hAnsi="Times New Roman"/>
          <w:bCs/>
        </w:rPr>
      </w:pPr>
    </w:p>
    <w:p w14:paraId="4BDBBCDB" w14:textId="77777777" w:rsidR="00F228D6" w:rsidRDefault="00F228D6" w:rsidP="00F228D6">
      <w:pPr>
        <w:pStyle w:val="Akapitzlist"/>
        <w:spacing w:after="0" w:line="360" w:lineRule="auto"/>
        <w:ind w:left="0"/>
        <w:rPr>
          <w:rFonts w:ascii="Times New Roman" w:hAnsi="Times New Roman"/>
          <w:bCs/>
        </w:rPr>
      </w:pPr>
      <w:r w:rsidRPr="00D45C9C">
        <w:rPr>
          <w:rFonts w:ascii="Times New Roman" w:hAnsi="Times New Roman"/>
          <w:bCs/>
        </w:rPr>
        <w:t>Oferujemy realizację zamówienia na warunkach opisanych w SIWZ za kwotę:</w:t>
      </w:r>
    </w:p>
    <w:tbl>
      <w:tblPr>
        <w:tblW w:w="140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620"/>
        <w:gridCol w:w="1440"/>
        <w:gridCol w:w="1440"/>
        <w:gridCol w:w="2340"/>
        <w:gridCol w:w="1620"/>
        <w:gridCol w:w="2340"/>
      </w:tblGrid>
      <w:tr w:rsidR="00643085" w:rsidRPr="00643085" w14:paraId="7FAEEB79" w14:textId="77777777" w:rsidTr="00643085">
        <w:tc>
          <w:tcPr>
            <w:tcW w:w="180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C07B366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>Nazwa artykułu</w:t>
            </w:r>
          </w:p>
        </w:tc>
        <w:tc>
          <w:tcPr>
            <w:tcW w:w="14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E779F0C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>Planowana wielkość zamówienia</w:t>
            </w:r>
          </w:p>
          <w:p w14:paraId="7E1D93AE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(w 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m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ar-SA"/>
              </w:rPr>
              <w:t>3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B9E14BD" w14:textId="1D655C95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Cena netto hurtowa producenta</w:t>
            </w:r>
          </w:p>
          <w:p w14:paraId="2848F3EB" w14:textId="7E52C075" w:rsid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za 1  m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ar-SA"/>
              </w:rPr>
              <w:t>3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oleju </w:t>
            </w:r>
            <w:r w:rsidR="00843F70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grzewczego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z dn. </w:t>
            </w:r>
          </w:p>
          <w:p w14:paraId="0A8E7838" w14:textId="6F02BF16" w:rsidR="008704C3" w:rsidRPr="00643085" w:rsidRDefault="0098627D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15-05</w:t>
            </w:r>
            <w:r w:rsidR="008704C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-2018</w:t>
            </w:r>
          </w:p>
        </w:tc>
        <w:tc>
          <w:tcPr>
            <w:tcW w:w="288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68DFC1D" w14:textId="3AD86B68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Wskaźnik kalkulacji ceny netto (marża/upust)</w:t>
            </w:r>
          </w:p>
          <w:p w14:paraId="08984E35" w14:textId="02818C71" w:rsidR="00643085" w:rsidRPr="00643085" w:rsidRDefault="00643085" w:rsidP="008704C3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1  m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ar-SA"/>
              </w:rPr>
              <w:t>3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oleju </w:t>
            </w:r>
            <w:r w:rsidR="00843F70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grzewczego</w:t>
            </w: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66FD54A7" w14:textId="69BF0154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>Cena netto sprzedaży (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Wykonawcy) za 1  m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ar-SA"/>
              </w:rPr>
              <w:t>3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oleju </w:t>
            </w:r>
            <w:r w:rsidR="00843F70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grzewczego</w:t>
            </w:r>
          </w:p>
          <w:p w14:paraId="1FA57AFD" w14:textId="08009621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z dn. </w:t>
            </w:r>
            <w:r w:rsidR="0098627D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15-05</w:t>
            </w:r>
            <w:r w:rsidR="008704C3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-2018</w:t>
            </w:r>
          </w:p>
          <w:p w14:paraId="2A6BFA1A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(kolumna  3+4 lub 3-5)</w:t>
            </w:r>
          </w:p>
        </w:tc>
        <w:tc>
          <w:tcPr>
            <w:tcW w:w="1620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497BE15D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>Podatek VAT</w:t>
            </w:r>
          </w:p>
          <w:p w14:paraId="30818726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>(%)</w:t>
            </w:r>
          </w:p>
        </w:tc>
        <w:tc>
          <w:tcPr>
            <w:tcW w:w="234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06D80E26" w14:textId="4C9BC8F2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>Wartość dostawy brutto</w:t>
            </w:r>
          </w:p>
          <w:p w14:paraId="29A37AE8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bCs/>
                <w:lang w:eastAsia="ar-SA"/>
              </w:rPr>
              <w:t>(kolumna 2 x 6 + VAT)</w:t>
            </w:r>
          </w:p>
        </w:tc>
      </w:tr>
      <w:tr w:rsidR="00643085" w:rsidRPr="00643085" w14:paraId="6E27A8E7" w14:textId="77777777" w:rsidTr="00B77B3F">
        <w:trPr>
          <w:trHeight w:val="153"/>
        </w:trPr>
        <w:tc>
          <w:tcPr>
            <w:tcW w:w="180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48C6EF3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A8952FE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41B7B6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21318800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 xml:space="preserve">Marża  </w:t>
            </w:r>
          </w:p>
          <w:p w14:paraId="043B3B66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color w:val="000000"/>
                <w:lang w:eastAsia="ar-SA"/>
              </w:rPr>
              <w:t>(zł/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m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ar-SA"/>
              </w:rPr>
              <w:t>3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271E6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lang w:eastAsia="ar-SA"/>
              </w:rPr>
              <w:t xml:space="preserve">Upust  </w:t>
            </w:r>
          </w:p>
          <w:p w14:paraId="2EB86716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b/>
                <w:lang w:eastAsia="ar-SA"/>
              </w:rPr>
              <w:t>(zł/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 xml:space="preserve"> m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ar-SA"/>
              </w:rPr>
              <w:t>3</w:t>
            </w:r>
            <w:r w:rsidRPr="00643085"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  <w:t>)</w:t>
            </w: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578B6F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08D165E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234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FBD22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643085" w:rsidRPr="00643085" w14:paraId="0EDB4BCC" w14:textId="77777777" w:rsidTr="00B77B3F">
        <w:trPr>
          <w:trHeight w:val="153"/>
        </w:trPr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2878C46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251D11B4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673CE9AD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26DD870A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4168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14:paraId="54E40427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4A80300C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34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32C01B12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8</w:t>
            </w:r>
          </w:p>
        </w:tc>
      </w:tr>
      <w:tr w:rsidR="00643085" w:rsidRPr="00643085" w14:paraId="06F2A8FA" w14:textId="77777777" w:rsidTr="00B77B3F"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</w:tcPr>
          <w:p w14:paraId="0DF784D0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6BAEDFC6" w14:textId="45C24B75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lang w:eastAsia="ar-SA"/>
              </w:rPr>
              <w:t xml:space="preserve">Olej </w:t>
            </w:r>
            <w:r w:rsidR="00744B5D">
              <w:rPr>
                <w:rFonts w:ascii="Times New Roman" w:eastAsia="Times New Roman" w:hAnsi="Times New Roman"/>
                <w:lang w:eastAsia="ar-SA"/>
              </w:rPr>
              <w:t>grzewcz</w:t>
            </w:r>
            <w:r w:rsidRPr="00643085">
              <w:rPr>
                <w:rFonts w:ascii="Times New Roman" w:eastAsia="Times New Roman" w:hAnsi="Times New Roman"/>
                <w:lang w:eastAsia="ar-SA"/>
              </w:rPr>
              <w:t>y</w:t>
            </w:r>
          </w:p>
          <w:p w14:paraId="2ECBA252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lang w:eastAsia="ar-SA"/>
              </w:rPr>
              <w:t>…………….</w:t>
            </w:r>
          </w:p>
          <w:p w14:paraId="551EF323" w14:textId="77777777" w:rsidR="00643085" w:rsidRPr="00643085" w:rsidRDefault="00643085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643085">
              <w:rPr>
                <w:rFonts w:ascii="Times New Roman" w:eastAsia="Times New Roman" w:hAnsi="Times New Roman"/>
                <w:lang w:eastAsia="ar-SA"/>
              </w:rPr>
              <w:t>(+15</w:t>
            </w:r>
            <w:r w:rsidRPr="00643085">
              <w:rPr>
                <w:rFonts w:ascii="Times New Roman" w:eastAsia="Times New Roman" w:hAnsi="Times New Roman"/>
                <w:vertAlign w:val="superscript"/>
                <w:lang w:eastAsia="ar-SA"/>
              </w:rPr>
              <w:t>o</w:t>
            </w:r>
            <w:r w:rsidRPr="00643085">
              <w:rPr>
                <w:rFonts w:ascii="Times New Roman" w:eastAsia="Times New Roman" w:hAnsi="Times New Roman"/>
                <w:lang w:eastAsia="ar-SA"/>
              </w:rPr>
              <w:t>C)</w:t>
            </w: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1F626D45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14:paraId="1E06A498" w14:textId="34F29BE0" w:rsidR="00643085" w:rsidRPr="00643085" w:rsidRDefault="008704C3" w:rsidP="00643085">
            <w:pPr>
              <w:suppressLineNumbers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="00643085" w:rsidRPr="00643085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14:paraId="7FE51B5B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</w:tcPr>
          <w:p w14:paraId="13575E7C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0683B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14:paraId="6B3B6736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60F38344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FFC342" w14:textId="77777777" w:rsidR="00643085" w:rsidRPr="00643085" w:rsidRDefault="00643085" w:rsidP="00643085">
            <w:pPr>
              <w:suppressLineNumbers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14:paraId="264924D0" w14:textId="77777777" w:rsidR="00643085" w:rsidRPr="00643085" w:rsidRDefault="00643085" w:rsidP="00643085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5F15F68F" w14:textId="07DA3DA0" w:rsidR="00643085" w:rsidRPr="00643085" w:rsidRDefault="00643085" w:rsidP="00643085">
      <w:pPr>
        <w:autoSpaceDE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 xml:space="preserve">Producent oleju </w:t>
      </w:r>
      <w:r w:rsidR="00843F70">
        <w:rPr>
          <w:rFonts w:ascii="Times New Roman" w:eastAsia="Times New Roman" w:hAnsi="Times New Roman"/>
        </w:rPr>
        <w:t>grzewczego</w:t>
      </w:r>
      <w:r w:rsidRPr="00643085">
        <w:rPr>
          <w:rFonts w:ascii="Times New Roman" w:eastAsia="Times New Roman" w:hAnsi="Times New Roman"/>
        </w:rPr>
        <w:t>............................................................................................</w:t>
      </w:r>
    </w:p>
    <w:p w14:paraId="68A0B239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77E23295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Źródło pozyskania ceny producenta  ...........................................................................................</w:t>
      </w:r>
    </w:p>
    <w:p w14:paraId="3BBB8453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0DB79560" w14:textId="2E8D112C" w:rsidR="00643085" w:rsidRPr="00643085" w:rsidRDefault="00643085" w:rsidP="0064308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Cena 1m</w:t>
      </w:r>
      <w:r w:rsidRPr="00643085">
        <w:rPr>
          <w:rFonts w:ascii="Times New Roman" w:eastAsia="Times New Roman" w:hAnsi="Times New Roman"/>
          <w:vertAlign w:val="superscript"/>
        </w:rPr>
        <w:t>3</w:t>
      </w:r>
      <w:r w:rsidRPr="00643085">
        <w:rPr>
          <w:rFonts w:ascii="Times New Roman" w:eastAsia="Times New Roman" w:hAnsi="Times New Roman"/>
        </w:rPr>
        <w:t xml:space="preserve"> oleju </w:t>
      </w:r>
      <w:r w:rsidR="00843F70">
        <w:rPr>
          <w:rFonts w:ascii="Times New Roman" w:eastAsia="Times New Roman" w:hAnsi="Times New Roman"/>
        </w:rPr>
        <w:t>grzewczego</w:t>
      </w:r>
      <w:r w:rsidRPr="00643085">
        <w:rPr>
          <w:rFonts w:ascii="Times New Roman" w:eastAsia="Times New Roman" w:hAnsi="Times New Roman"/>
        </w:rPr>
        <w:t xml:space="preserve"> wraz z dostawą i rozładunkiem do INiG-PIB w Krakowie</w:t>
      </w:r>
      <w:r w:rsidRPr="00643085">
        <w:rPr>
          <w:rFonts w:ascii="Times New Roman" w:eastAsia="Times New Roman" w:hAnsi="Times New Roman"/>
          <w:color w:val="000000"/>
        </w:rPr>
        <w:t xml:space="preserve">, ul. Łukasiewicza 1 (na dzień </w:t>
      </w:r>
      <w:r w:rsidR="0098627D">
        <w:rPr>
          <w:rFonts w:ascii="Times New Roman" w:eastAsia="Times New Roman" w:hAnsi="Times New Roman"/>
          <w:color w:val="000000"/>
        </w:rPr>
        <w:t>15-05</w:t>
      </w:r>
      <w:r>
        <w:rPr>
          <w:rFonts w:ascii="Times New Roman" w:eastAsia="Times New Roman" w:hAnsi="Times New Roman"/>
          <w:color w:val="000000"/>
        </w:rPr>
        <w:t>-2018) – kol.</w:t>
      </w:r>
      <w:r w:rsidRPr="00643085">
        <w:rPr>
          <w:rFonts w:ascii="Times New Roman" w:eastAsia="Times New Roman" w:hAnsi="Times New Roman"/>
          <w:color w:val="000000"/>
        </w:rPr>
        <w:t xml:space="preserve"> 6</w:t>
      </w:r>
      <w:r>
        <w:rPr>
          <w:rFonts w:ascii="Times New Roman" w:eastAsia="Times New Roman" w:hAnsi="Times New Roman"/>
          <w:color w:val="000000"/>
        </w:rPr>
        <w:t xml:space="preserve"> - </w:t>
      </w:r>
      <w:r w:rsidRPr="00643085">
        <w:rPr>
          <w:rFonts w:ascii="Times New Roman" w:eastAsia="Times New Roman" w:hAnsi="Times New Roman"/>
        </w:rPr>
        <w:t xml:space="preserve">.................................... </w:t>
      </w:r>
      <w:r>
        <w:rPr>
          <w:rFonts w:ascii="Times New Roman" w:eastAsia="Times New Roman" w:hAnsi="Times New Roman"/>
        </w:rPr>
        <w:t>zł</w:t>
      </w:r>
      <w:r w:rsidRPr="00643085">
        <w:rPr>
          <w:rFonts w:ascii="Times New Roman" w:eastAsia="Times New Roman" w:hAnsi="Times New Roman"/>
        </w:rPr>
        <w:t>/m</w:t>
      </w:r>
      <w:r w:rsidRPr="00643085">
        <w:rPr>
          <w:rFonts w:ascii="Times New Roman" w:eastAsia="Times New Roman" w:hAnsi="Times New Roman"/>
          <w:vertAlign w:val="superscript"/>
        </w:rPr>
        <w:t>3</w:t>
      </w:r>
    </w:p>
    <w:p w14:paraId="56EA42D0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74121594" w14:textId="354936B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643085">
        <w:rPr>
          <w:rFonts w:ascii="Times New Roman" w:eastAsia="Times New Roman" w:hAnsi="Times New Roman"/>
          <w:b/>
          <w:bCs/>
          <w:color w:val="000000"/>
        </w:rPr>
        <w:t>Wartość całego zamówienia</w:t>
      </w:r>
      <w:r w:rsidRPr="00643085">
        <w:rPr>
          <w:rFonts w:ascii="Times New Roman" w:eastAsia="Times New Roman" w:hAnsi="Times New Roman"/>
          <w:color w:val="000000"/>
        </w:rPr>
        <w:t xml:space="preserve"> (na dzień </w:t>
      </w:r>
      <w:r w:rsidR="0098627D">
        <w:rPr>
          <w:rFonts w:ascii="Times New Roman" w:eastAsia="Times New Roman" w:hAnsi="Times New Roman"/>
          <w:color w:val="000000"/>
        </w:rPr>
        <w:t>15-05</w:t>
      </w:r>
      <w:r>
        <w:rPr>
          <w:rFonts w:ascii="Times New Roman" w:eastAsia="Times New Roman" w:hAnsi="Times New Roman"/>
          <w:color w:val="000000"/>
        </w:rPr>
        <w:t>-2018 r.</w:t>
      </w:r>
      <w:r w:rsidRPr="00643085">
        <w:rPr>
          <w:rFonts w:ascii="Times New Roman" w:eastAsia="Times New Roman" w:hAnsi="Times New Roman"/>
          <w:color w:val="000000"/>
        </w:rPr>
        <w:t>)</w:t>
      </w:r>
    </w:p>
    <w:p w14:paraId="74D2BDCE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50372C72" w14:textId="65017E0B" w:rsid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netto .........................</w:t>
      </w:r>
      <w:r>
        <w:rPr>
          <w:rFonts w:ascii="Times New Roman" w:eastAsia="Times New Roman" w:hAnsi="Times New Roman"/>
        </w:rPr>
        <w:t>.. zł, + Vat …%</w:t>
      </w:r>
    </w:p>
    <w:p w14:paraId="6D20DEA2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6FB0FBA9" w14:textId="6B5A28A1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  <w:b/>
        </w:rPr>
        <w:t>brutto (wartość kolumny 8)…………………………</w:t>
      </w:r>
      <w:r>
        <w:rPr>
          <w:rFonts w:ascii="Times New Roman" w:eastAsia="Times New Roman" w:hAnsi="Times New Roman"/>
        </w:rPr>
        <w:t xml:space="preserve"> zł, </w:t>
      </w:r>
      <w:r w:rsidRPr="00643085">
        <w:rPr>
          <w:rFonts w:ascii="Times New Roman" w:eastAsia="Times New Roman" w:hAnsi="Times New Roman"/>
        </w:rPr>
        <w:t xml:space="preserve"> (słownie:…………………………………………………</w:t>
      </w:r>
      <w:r>
        <w:rPr>
          <w:rFonts w:ascii="Times New Roman" w:eastAsia="Times New Roman" w:hAnsi="Times New Roman"/>
        </w:rPr>
        <w:t>…………………………………………..</w:t>
      </w:r>
      <w:r w:rsidRPr="00643085">
        <w:rPr>
          <w:rFonts w:ascii="Times New Roman" w:eastAsia="Times New Roman" w:hAnsi="Times New Roman"/>
        </w:rPr>
        <w:t>…….),</w:t>
      </w:r>
    </w:p>
    <w:p w14:paraId="73B371F6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4627D60A" w14:textId="59561F72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  <w:i/>
        </w:rPr>
      </w:pPr>
      <w:r w:rsidRPr="00643085">
        <w:rPr>
          <w:rFonts w:ascii="Times New Roman" w:eastAsia="Times New Roman" w:hAnsi="Times New Roman"/>
          <w:b/>
        </w:rPr>
        <w:t xml:space="preserve">Proponowany termin realizacji dostawy: …………………………… dni roboczych </w:t>
      </w:r>
      <w:r w:rsidRPr="00643085">
        <w:rPr>
          <w:rFonts w:ascii="Times New Roman" w:eastAsia="Times New Roman" w:hAnsi="Times New Roman"/>
          <w:i/>
        </w:rPr>
        <w:t xml:space="preserve">(termin w którym każdorazowo następowa będzie realizacja dostaw oleju </w:t>
      </w:r>
      <w:r w:rsidR="00843F70">
        <w:rPr>
          <w:rFonts w:ascii="Times New Roman" w:eastAsia="Times New Roman" w:hAnsi="Times New Roman"/>
          <w:i/>
        </w:rPr>
        <w:t>grzewczego</w:t>
      </w:r>
      <w:r w:rsidRPr="00643085">
        <w:rPr>
          <w:rFonts w:ascii="Times New Roman" w:eastAsia="Times New Roman" w:hAnsi="Times New Roman"/>
          <w:i/>
        </w:rPr>
        <w:t xml:space="preserve"> licząc od momentu złożenia zamówienia, w przedziale od 1 do 5)</w:t>
      </w:r>
    </w:p>
    <w:p w14:paraId="014B183A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  <w:i/>
        </w:rPr>
      </w:pPr>
    </w:p>
    <w:p w14:paraId="38ED0D56" w14:textId="77777777" w:rsidR="00643085" w:rsidRPr="00643085" w:rsidRDefault="00643085" w:rsidP="008704C3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Termin płatności: 14 dni od dnia otrzymania faktury VAT.</w:t>
      </w:r>
    </w:p>
    <w:p w14:paraId="792572C8" w14:textId="77777777" w:rsidR="00643085" w:rsidRPr="00643085" w:rsidRDefault="00643085" w:rsidP="008704C3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Olej każdorazowo dostarczany będzie wraz ze świadectwem jakości.</w:t>
      </w:r>
    </w:p>
    <w:p w14:paraId="2CB45D76" w14:textId="77777777" w:rsidR="00643085" w:rsidRPr="00643085" w:rsidRDefault="00643085" w:rsidP="008704C3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  <w:b/>
        </w:rPr>
        <w:t>Miejsce dostaw: Kraków, ul. Łukasiewicza 1</w:t>
      </w:r>
      <w:r w:rsidRPr="00643085">
        <w:rPr>
          <w:rFonts w:ascii="Times New Roman" w:eastAsia="Times New Roman" w:hAnsi="Times New Roman"/>
        </w:rPr>
        <w:t>.</w:t>
      </w:r>
    </w:p>
    <w:p w14:paraId="1E72523C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22C97D86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26E13A39" w14:textId="77777777" w:rsidR="00643085" w:rsidRPr="00643085" w:rsidRDefault="00643085" w:rsidP="0064308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  <w:b/>
        </w:rPr>
        <w:t>Oświadczamy, że cena oferty uwzględnia wszystkie należne nam elementy wynagrodzenia wynikające z tytułu przygotowania, realizacji i rozliczenia przedmiotu zamówienia tj. dostawy do siedziby Zamawiającego w Krakowie, ul. Łukasiewicza 1, należnych podatków, zgodnego z obowiązującym prawem transportu, ubezpieczenia w czasie transportu i pozostałych koniecznych do prawidłowego zrealizowania przedmiotu zamówienia i wszystkich wymagań SIWZ.</w:t>
      </w:r>
    </w:p>
    <w:p w14:paraId="29836D8E" w14:textId="77777777" w:rsidR="00643085" w:rsidRPr="00643085" w:rsidRDefault="00643085" w:rsidP="00643085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</w:p>
    <w:p w14:paraId="320EBA0D" w14:textId="77777777" w:rsidR="00643085" w:rsidRPr="00643085" w:rsidRDefault="00643085" w:rsidP="00643085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b/>
          <w:iCs/>
        </w:rPr>
      </w:pPr>
      <w:r w:rsidRPr="00643085">
        <w:rPr>
          <w:rFonts w:ascii="Times New Roman" w:eastAsia="Times New Roman" w:hAnsi="Times New Roman"/>
          <w:b/>
          <w:iCs/>
        </w:rPr>
        <w:t xml:space="preserve">Wykonawca, składając ofertę, informuje Zamawiającego, czy wybór oferty będzie prowadzić do powstania u Zamawiającego obowiązku podatkowego (oświadczenie poniżej), wskazując nazwę (rodzaj) towaru, których dostawa będzie prowadzić do jego powstania, oraz wskazując ich wartość bez kwoty podatku VAT </w:t>
      </w:r>
      <w:r w:rsidRPr="00643085">
        <w:rPr>
          <w:rFonts w:ascii="Times New Roman" w:eastAsia="Times New Roman" w:hAnsi="Times New Roman"/>
          <w:b/>
          <w:color w:val="000000"/>
        </w:rPr>
        <w:t>tzw. „mechanizm odwróconego VAT”.</w:t>
      </w:r>
    </w:p>
    <w:p w14:paraId="7A0459EA" w14:textId="77777777" w:rsidR="00643085" w:rsidRPr="00643085" w:rsidRDefault="00643085" w:rsidP="00643085">
      <w:pPr>
        <w:widowControl w:val="0"/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716"/>
      </w:tblGrid>
      <w:tr w:rsidR="00643085" w:rsidRPr="00643085" w14:paraId="375A7B84" w14:textId="77777777" w:rsidTr="00B77B3F">
        <w:tc>
          <w:tcPr>
            <w:tcW w:w="13716" w:type="dxa"/>
            <w:shd w:val="clear" w:color="auto" w:fill="D9D9D9"/>
          </w:tcPr>
          <w:p w14:paraId="13FA5401" w14:textId="77777777" w:rsidR="00643085" w:rsidRPr="00643085" w:rsidRDefault="00643085" w:rsidP="0064308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085">
              <w:rPr>
                <w:rFonts w:ascii="Times New Roman" w:eastAsia="Times New Roman" w:hAnsi="Times New Roman"/>
                <w:sz w:val="20"/>
                <w:szCs w:val="20"/>
              </w:rPr>
              <w:t>Wybór naszej oferty nie będzie prowadził do powstania u Zamawiającego obowiązku podatkowego zgodnie z przepisami o podatku od towarów i usług</w:t>
            </w:r>
            <w:r w:rsidRPr="00643085">
              <w:rPr>
                <w:rFonts w:ascii="Times New Roman" w:eastAsia="Times New Roman" w:hAnsi="Times New Roman"/>
                <w:b/>
                <w:sz w:val="20"/>
                <w:szCs w:val="20"/>
              </w:rPr>
              <w:t>.*)</w:t>
            </w:r>
          </w:p>
          <w:p w14:paraId="057576B8" w14:textId="77777777" w:rsidR="00643085" w:rsidRPr="00643085" w:rsidRDefault="00643085" w:rsidP="00643085">
            <w:p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065827D8" w14:textId="77777777" w:rsidR="00643085" w:rsidRPr="00643085" w:rsidRDefault="00643085" w:rsidP="0064308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3085">
              <w:rPr>
                <w:rFonts w:ascii="Times New Roman" w:eastAsia="Times New Roman" w:hAnsi="Times New Roman"/>
                <w:sz w:val="20"/>
                <w:szCs w:val="20"/>
              </w:rPr>
              <w:t>lub</w:t>
            </w:r>
          </w:p>
          <w:p w14:paraId="7EFD4961" w14:textId="77777777" w:rsidR="00643085" w:rsidRPr="00643085" w:rsidRDefault="00643085" w:rsidP="00643085">
            <w:p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14:paraId="55F50C1E" w14:textId="77777777" w:rsidR="00643085" w:rsidRPr="00643085" w:rsidRDefault="00643085" w:rsidP="00643085">
            <w:pPr>
              <w:numPr>
                <w:ilvl w:val="0"/>
                <w:numId w:val="17"/>
              </w:numPr>
              <w:suppressAutoHyphens/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43085">
              <w:rPr>
                <w:rFonts w:ascii="Times New Roman" w:eastAsia="Times New Roman" w:hAnsi="Times New Roman"/>
                <w:sz w:val="20"/>
                <w:szCs w:val="20"/>
              </w:rPr>
              <w:t>Wybór naszej oferty będzie prowadził do powstania u Zamawiającego obowiązku podatkowego zgodnie z przepisami o podatku od towarów i usług, w związku z tym podajemy wartość bez kwoty podatku VAT. Poniżej wskazujemy nazwę/rodzaj towaru</w:t>
            </w:r>
            <w:r w:rsidRPr="00643085">
              <w:rPr>
                <w:rFonts w:ascii="Times New Roman" w:eastAsia="Times New Roman" w:hAnsi="Times New Roman"/>
                <w:b/>
                <w:sz w:val="20"/>
                <w:szCs w:val="20"/>
              </w:rPr>
              <w:t>*)</w:t>
            </w:r>
          </w:p>
          <w:p w14:paraId="34DEBABC" w14:textId="77777777" w:rsidR="00643085" w:rsidRPr="00643085" w:rsidRDefault="00643085" w:rsidP="00643085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14:paraId="5FAE7DFC" w14:textId="77777777" w:rsidR="00643085" w:rsidRPr="00643085" w:rsidRDefault="00643085" w:rsidP="006430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3085">
              <w:rPr>
                <w:rFonts w:ascii="Times New Roman" w:eastAsia="Times New Roman" w:hAnsi="Times New Roman"/>
              </w:rPr>
              <w:t>Nazwa/rodzaj towaru: …......................................................................................................................................................................................</w:t>
            </w:r>
          </w:p>
          <w:p w14:paraId="44241585" w14:textId="77777777" w:rsidR="00643085" w:rsidRPr="00643085" w:rsidRDefault="00643085" w:rsidP="0064308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43085">
              <w:rPr>
                <w:rFonts w:ascii="Times New Roman" w:eastAsia="Times New Roman" w:hAnsi="Times New Roman"/>
              </w:rPr>
              <w:t>…..........................................................................................................................................................................................................................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413585" w14:textId="77777777" w:rsidR="00643085" w:rsidRPr="00643085" w:rsidRDefault="00643085" w:rsidP="0064308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1AEFC7E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14:paraId="41194B0F" w14:textId="77777777" w:rsidR="00643085" w:rsidRPr="00643085" w:rsidRDefault="00643085" w:rsidP="006430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Oświadczamy, że zapoznaliśmy się z SIWZ (w tym wzorem umowy) oraz nie wnosimy do niej zastrzeżeń.</w:t>
      </w:r>
    </w:p>
    <w:p w14:paraId="02615DC3" w14:textId="77777777" w:rsidR="00643085" w:rsidRPr="00643085" w:rsidRDefault="00643085" w:rsidP="0064308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Uważamy się za związanych niniejszą ofertą przez okres 30 dni liczony od upływu terminu składania ofert.</w:t>
      </w:r>
    </w:p>
    <w:p w14:paraId="6C56B71D" w14:textId="77777777" w:rsidR="00643085" w:rsidRPr="00643085" w:rsidRDefault="00643085" w:rsidP="0064308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55BBB2FF" w14:textId="7FEEA511" w:rsidR="00643085" w:rsidRDefault="00643085" w:rsidP="0064308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Osobą uprawnioną / osobami uprawnionymi do kontaktowania się z Zamawiającym w sprawie realizacji niniejszego post</w:t>
      </w:r>
      <w:r w:rsidR="007976A5">
        <w:rPr>
          <w:rFonts w:ascii="Times New Roman" w:eastAsia="Times New Roman" w:hAnsi="Times New Roman"/>
        </w:rPr>
        <w:t>ępowania przetargowego jest</w:t>
      </w:r>
      <w:r w:rsidRPr="00643085">
        <w:rPr>
          <w:rFonts w:ascii="Times New Roman" w:eastAsia="Times New Roman" w:hAnsi="Times New Roman"/>
        </w:rPr>
        <w:t xml:space="preserve">: </w:t>
      </w:r>
    </w:p>
    <w:p w14:paraId="013F7032" w14:textId="77777777" w:rsidR="007976A5" w:rsidRPr="00643085" w:rsidRDefault="007976A5" w:rsidP="00643085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C7D8402" w14:textId="1BAE9D3C" w:rsidR="00643085" w:rsidRPr="00643085" w:rsidRDefault="00643085" w:rsidP="007976A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…………………………………………………………</w:t>
      </w:r>
      <w:r w:rsidR="007976A5">
        <w:rPr>
          <w:rFonts w:ascii="Times New Roman" w:eastAsia="Times New Roman" w:hAnsi="Times New Roman"/>
        </w:rPr>
        <w:t xml:space="preserve">, nr telefonu: ………………………………., e-mail: </w:t>
      </w:r>
      <w:r w:rsidRPr="00643085">
        <w:rPr>
          <w:rFonts w:ascii="Times New Roman" w:eastAsia="Times New Roman" w:hAnsi="Times New Roman"/>
        </w:rPr>
        <w:t>: ………………………….</w:t>
      </w:r>
    </w:p>
    <w:p w14:paraId="663E1133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7626AE83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Ofertę naszą składamy na ......... kolejno ponumerowanych stronach.</w:t>
      </w:r>
    </w:p>
    <w:p w14:paraId="4501C163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6F64DF15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Załącznikami do niniejszego formularza, stanowiącymi integralną część oferty są:</w:t>
      </w:r>
    </w:p>
    <w:p w14:paraId="0E293D4C" w14:textId="1C57533F" w:rsidR="00643085" w:rsidRDefault="007976A5" w:rsidP="00AF240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2409">
        <w:rPr>
          <w:rFonts w:ascii="Times New Roman" w:eastAsia="Times New Roman" w:hAnsi="Times New Roman"/>
        </w:rPr>
        <w:t>Oświadczenia</w:t>
      </w:r>
    </w:p>
    <w:p w14:paraId="51044FAA" w14:textId="09042028" w:rsidR="00AF2409" w:rsidRDefault="00AF2409" w:rsidP="00AF240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 …………………………………………</w:t>
      </w:r>
    </w:p>
    <w:p w14:paraId="369FFD15" w14:textId="77777777" w:rsidR="00AF2409" w:rsidRPr="00AF2409" w:rsidRDefault="00AF2409" w:rsidP="00AF240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 …………………………………………</w:t>
      </w:r>
    </w:p>
    <w:p w14:paraId="32BCCE52" w14:textId="77777777" w:rsidR="00AF2409" w:rsidRPr="00AF2409" w:rsidRDefault="00AF2409" w:rsidP="00AF240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 …………………………………………</w:t>
      </w:r>
    </w:p>
    <w:p w14:paraId="0569604C" w14:textId="77777777" w:rsidR="00AF2409" w:rsidRPr="00AF2409" w:rsidRDefault="00AF2409" w:rsidP="00AF2409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7BB513F" w14:textId="77777777" w:rsidR="00AF2409" w:rsidRDefault="00AF2409" w:rsidP="00AF24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6889B172" w14:textId="77777777" w:rsidR="00AF2409" w:rsidRPr="00AF2409" w:rsidRDefault="00AF2409" w:rsidP="00AF240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1925E35B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5D8FE8F5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74E8E31B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255D766D" w14:textId="77777777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</w:p>
    <w:p w14:paraId="0D94F191" w14:textId="7EC99538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>....................................................</w:t>
      </w:r>
      <w:r w:rsidRPr="00643085">
        <w:rPr>
          <w:rFonts w:ascii="Times New Roman" w:eastAsia="Times New Roman" w:hAnsi="Times New Roman"/>
        </w:rPr>
        <w:tab/>
      </w:r>
      <w:r w:rsidRPr="00643085">
        <w:rPr>
          <w:rFonts w:ascii="Times New Roman" w:eastAsia="Times New Roman" w:hAnsi="Times New Roman"/>
        </w:rPr>
        <w:tab/>
      </w:r>
      <w:r w:rsidRPr="00643085">
        <w:rPr>
          <w:rFonts w:ascii="Times New Roman" w:eastAsia="Times New Roman" w:hAnsi="Times New Roman"/>
        </w:rPr>
        <w:tab/>
      </w:r>
      <w:r w:rsidRPr="00643085">
        <w:rPr>
          <w:rFonts w:ascii="Times New Roman" w:eastAsia="Times New Roman" w:hAnsi="Times New Roman"/>
        </w:rPr>
        <w:tab/>
      </w:r>
    </w:p>
    <w:p w14:paraId="26040378" w14:textId="166E833A" w:rsidR="00643085" w:rsidRPr="00643085" w:rsidRDefault="00643085" w:rsidP="00643085">
      <w:pPr>
        <w:spacing w:after="0" w:line="240" w:lineRule="auto"/>
        <w:rPr>
          <w:rFonts w:ascii="Times New Roman" w:eastAsia="Times New Roman" w:hAnsi="Times New Roman"/>
        </w:rPr>
      </w:pPr>
      <w:r w:rsidRPr="00643085">
        <w:rPr>
          <w:rFonts w:ascii="Times New Roman" w:eastAsia="Times New Roman" w:hAnsi="Times New Roman"/>
        </w:rPr>
        <w:t xml:space="preserve">                  miejscowość, data   </w:t>
      </w:r>
      <w:r w:rsidRPr="00643085">
        <w:rPr>
          <w:rFonts w:ascii="Times New Roman" w:eastAsia="Times New Roman" w:hAnsi="Times New Roman"/>
        </w:rPr>
        <w:tab/>
      </w:r>
      <w:r w:rsidRPr="00643085">
        <w:rPr>
          <w:rFonts w:ascii="Times New Roman" w:eastAsia="Times New Roman" w:hAnsi="Times New Roman"/>
        </w:rPr>
        <w:tab/>
      </w:r>
      <w:r w:rsidRPr="00643085">
        <w:rPr>
          <w:rFonts w:ascii="Times New Roman" w:eastAsia="Times New Roman" w:hAnsi="Times New Roman"/>
        </w:rPr>
        <w:tab/>
      </w:r>
      <w:r w:rsidRPr="00643085">
        <w:rPr>
          <w:rFonts w:ascii="Times New Roman" w:eastAsia="Times New Roman" w:hAnsi="Times New Roman"/>
        </w:rPr>
        <w:tab/>
        <w:t xml:space="preserve">    </w:t>
      </w:r>
      <w:r w:rsidRPr="00643085">
        <w:rPr>
          <w:rFonts w:ascii="Times New Roman" w:eastAsia="Times New Roman" w:hAnsi="Times New Roman"/>
        </w:rPr>
        <w:tab/>
      </w:r>
      <w:r w:rsidRPr="00643085">
        <w:rPr>
          <w:rFonts w:ascii="Times New Roman" w:eastAsia="Times New Roman" w:hAnsi="Times New Roman"/>
        </w:rPr>
        <w:tab/>
        <w:t xml:space="preserve">  </w:t>
      </w:r>
    </w:p>
    <w:p w14:paraId="5A06E993" w14:textId="77777777" w:rsidR="00726290" w:rsidRPr="00BC7AED" w:rsidRDefault="00726290" w:rsidP="001D734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BC7AED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563B9BF8" w14:textId="77777777" w:rsidR="00726290" w:rsidRPr="000C1BBE" w:rsidRDefault="00726290" w:rsidP="001D7341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  <w:r w:rsidRPr="000C1BBE">
        <w:rPr>
          <w:rFonts w:ascii="Times New Roman" w:hAnsi="Times New Roman"/>
          <w:i/>
          <w:sz w:val="18"/>
          <w:szCs w:val="18"/>
        </w:rPr>
        <w:t>podpis osoby upoważnionej / osób upoważnionych</w:t>
      </w:r>
    </w:p>
    <w:p w14:paraId="47DB64B1" w14:textId="77777777" w:rsidR="00AF5894" w:rsidRDefault="00726290" w:rsidP="00AF5894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  <w:r w:rsidRPr="000C1BBE">
        <w:rPr>
          <w:rFonts w:ascii="Times New Roman" w:hAnsi="Times New Roman"/>
          <w:i/>
          <w:sz w:val="18"/>
          <w:szCs w:val="18"/>
        </w:rPr>
        <w:t xml:space="preserve">do reprezentowania </w:t>
      </w:r>
      <w:r w:rsidR="00AD7462" w:rsidRPr="000C1BBE">
        <w:rPr>
          <w:rFonts w:ascii="Times New Roman" w:hAnsi="Times New Roman"/>
          <w:i/>
          <w:sz w:val="18"/>
          <w:szCs w:val="18"/>
        </w:rPr>
        <w:t>Wykonawc</w:t>
      </w:r>
      <w:r w:rsidRPr="000C1BBE">
        <w:rPr>
          <w:rFonts w:ascii="Times New Roman" w:hAnsi="Times New Roman"/>
          <w:i/>
          <w:sz w:val="18"/>
          <w:szCs w:val="18"/>
        </w:rPr>
        <w:t>y</w:t>
      </w:r>
    </w:p>
    <w:p w14:paraId="46B2ADD9" w14:textId="77777777" w:rsidR="00AA6267" w:rsidRPr="000C1BBE" w:rsidRDefault="00AA6267" w:rsidP="00AF5894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i/>
          <w:sz w:val="18"/>
          <w:szCs w:val="18"/>
        </w:rPr>
      </w:pPr>
    </w:p>
    <w:p w14:paraId="4FC4259D" w14:textId="77777777" w:rsidR="009F2FB6" w:rsidRPr="000C1BBE" w:rsidRDefault="001A14C8" w:rsidP="00180A49">
      <w:pPr>
        <w:rPr>
          <w:rFonts w:ascii="Times New Roman" w:hAnsi="Times New Roman"/>
          <w:i/>
          <w:sz w:val="18"/>
          <w:szCs w:val="18"/>
        </w:rPr>
      </w:pPr>
      <w:r w:rsidRPr="000C1BBE">
        <w:rPr>
          <w:rFonts w:ascii="Times New Roman" w:hAnsi="Times New Roman"/>
          <w:i/>
          <w:sz w:val="18"/>
          <w:szCs w:val="18"/>
        </w:rPr>
        <w:t>*) niepotrzebne skreślić</w:t>
      </w:r>
    </w:p>
    <w:p w14:paraId="6E3CA86D" w14:textId="77777777" w:rsidR="00643085" w:rsidRDefault="00643085" w:rsidP="006251EB">
      <w:pPr>
        <w:tabs>
          <w:tab w:val="left" w:pos="5160"/>
        </w:tabs>
        <w:jc w:val="right"/>
        <w:rPr>
          <w:rFonts w:ascii="Times New Roman" w:hAnsi="Times New Roman"/>
          <w:i/>
          <w:sz w:val="24"/>
          <w:szCs w:val="24"/>
        </w:rPr>
        <w:sectPr w:rsidR="00643085" w:rsidSect="00643085">
          <w:pgSz w:w="16838" w:h="11906" w:orient="landscape"/>
          <w:pgMar w:top="1247" w:right="964" w:bottom="1077" w:left="1134" w:header="709" w:footer="709" w:gutter="0"/>
          <w:cols w:space="708"/>
          <w:docGrid w:linePitch="360"/>
        </w:sectPr>
      </w:pPr>
    </w:p>
    <w:p w14:paraId="32E3D253" w14:textId="10531824" w:rsidR="006251EB" w:rsidRPr="0094060F" w:rsidRDefault="006251EB" w:rsidP="006251EB">
      <w:pPr>
        <w:tabs>
          <w:tab w:val="left" w:pos="5160"/>
        </w:tabs>
        <w:jc w:val="right"/>
        <w:rPr>
          <w:rFonts w:ascii="Times New Roman" w:eastAsia="Times New Roman" w:hAnsi="Times New Roman"/>
          <w:b/>
        </w:rPr>
      </w:pPr>
      <w:r w:rsidRPr="0094060F">
        <w:rPr>
          <w:rFonts w:ascii="Times New Roman" w:eastAsia="Times New Roman" w:hAnsi="Times New Roman"/>
          <w:b/>
        </w:rPr>
        <w:t xml:space="preserve">Załącznik nr </w:t>
      </w:r>
      <w:r w:rsidR="008704C3">
        <w:rPr>
          <w:rFonts w:ascii="Times New Roman" w:eastAsia="Times New Roman" w:hAnsi="Times New Roman"/>
          <w:b/>
        </w:rPr>
        <w:t>2</w:t>
      </w:r>
      <w:r w:rsidR="0094060F" w:rsidRPr="0094060F">
        <w:rPr>
          <w:rFonts w:ascii="Times New Roman" w:eastAsia="Times New Roman" w:hAnsi="Times New Roman"/>
          <w:b/>
        </w:rPr>
        <w:t xml:space="preserve">a </w:t>
      </w:r>
      <w:r w:rsidRPr="0094060F">
        <w:rPr>
          <w:rFonts w:ascii="Times New Roman" w:eastAsia="Times New Roman" w:hAnsi="Times New Roman"/>
          <w:b/>
        </w:rPr>
        <w:t xml:space="preserve"> DZ 2710-</w:t>
      </w:r>
      <w:r w:rsidR="008704C3">
        <w:rPr>
          <w:rFonts w:ascii="Times New Roman" w:eastAsia="Times New Roman" w:hAnsi="Times New Roman"/>
          <w:b/>
        </w:rPr>
        <w:t>15</w:t>
      </w:r>
      <w:r w:rsidRPr="0094060F">
        <w:rPr>
          <w:rFonts w:ascii="Times New Roman" w:eastAsia="Times New Roman" w:hAnsi="Times New Roman"/>
          <w:b/>
        </w:rPr>
        <w:t>/18</w:t>
      </w:r>
    </w:p>
    <w:p w14:paraId="69088F45" w14:textId="77777777" w:rsidR="0094060F" w:rsidRPr="00B41531" w:rsidRDefault="0094060F" w:rsidP="0094060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41531">
        <w:rPr>
          <w:rFonts w:ascii="Times New Roman" w:hAnsi="Times New Roman"/>
          <w:sz w:val="18"/>
          <w:szCs w:val="18"/>
        </w:rPr>
        <w:t>(Pieczęć Wykonawcy)</w:t>
      </w:r>
    </w:p>
    <w:p w14:paraId="086D3119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41531">
        <w:rPr>
          <w:rFonts w:ascii="Times New Roman" w:hAnsi="Times New Roman"/>
          <w:b/>
          <w:u w:val="single"/>
        </w:rPr>
        <w:t xml:space="preserve">Oświadczenie Wykonawcy </w:t>
      </w:r>
    </w:p>
    <w:p w14:paraId="60013631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2988D2CA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 xml:space="preserve"> Prawo zamówień publicznych </w:t>
      </w:r>
    </w:p>
    <w:p w14:paraId="010B52D3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A75080D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C29252" w14:textId="77777777" w:rsidR="0094060F" w:rsidRPr="00B41531" w:rsidRDefault="0094060F" w:rsidP="0094060F">
      <w:pPr>
        <w:pStyle w:val="Nagwek1"/>
        <w:jc w:val="center"/>
        <w:rPr>
          <w:b w:val="0"/>
          <w:sz w:val="22"/>
          <w:szCs w:val="22"/>
        </w:rPr>
      </w:pPr>
      <w:r w:rsidRPr="00B41531">
        <w:rPr>
          <w:b w:val="0"/>
          <w:sz w:val="22"/>
          <w:szCs w:val="22"/>
        </w:rPr>
        <w:t>NAZWA WYKONAWCY:</w:t>
      </w:r>
    </w:p>
    <w:p w14:paraId="51743096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7178D616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</w:rPr>
      </w:pPr>
      <w:r w:rsidRPr="00B41531">
        <w:rPr>
          <w:rFonts w:ascii="Times New Roman" w:hAnsi="Times New Roman"/>
        </w:rPr>
        <w:t>ADRES:</w:t>
      </w:r>
    </w:p>
    <w:p w14:paraId="43BA03E7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</w:t>
      </w:r>
    </w:p>
    <w:p w14:paraId="52347CC6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42A39930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41531">
        <w:rPr>
          <w:rFonts w:ascii="Times New Roman" w:hAnsi="Times New Roman"/>
          <w:b/>
          <w:u w:val="single"/>
        </w:rPr>
        <w:t>DOTYCZĄCE PRZESŁANEK WYKLUCZENIA Z POSTĘPOWANIA</w:t>
      </w:r>
    </w:p>
    <w:p w14:paraId="19389770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</w:p>
    <w:p w14:paraId="58B606B9" w14:textId="77777777" w:rsidR="008704C3" w:rsidRPr="008704C3" w:rsidRDefault="0094060F" w:rsidP="008704C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704C3">
        <w:rPr>
          <w:rFonts w:ascii="Times New Roman" w:hAnsi="Times New Roman"/>
        </w:rPr>
        <w:t xml:space="preserve">Na potrzeby postępowania o udzielenie zamówienia publicznego pn. </w:t>
      </w:r>
      <w:r w:rsidR="008704C3" w:rsidRPr="008704C3">
        <w:rPr>
          <w:rFonts w:ascii="Times New Roman" w:hAnsi="Times New Roman"/>
          <w:b/>
          <w:i/>
        </w:rPr>
        <w:t>sukcesywne dostawy oleju grzewczego</w:t>
      </w:r>
    </w:p>
    <w:p w14:paraId="26ABD81C" w14:textId="5A2CDE91" w:rsidR="00884BDB" w:rsidRPr="008704C3" w:rsidRDefault="008704C3" w:rsidP="008704C3">
      <w:pPr>
        <w:spacing w:after="0" w:line="240" w:lineRule="auto"/>
        <w:jc w:val="both"/>
        <w:rPr>
          <w:rFonts w:ascii="Times New Roman" w:hAnsi="Times New Roman"/>
          <w:i/>
        </w:rPr>
      </w:pPr>
      <w:r w:rsidRPr="008704C3">
        <w:rPr>
          <w:rFonts w:ascii="Times New Roman" w:hAnsi="Times New Roman"/>
          <w:b/>
          <w:i/>
        </w:rPr>
        <w:t>do Instytutu Nafty i Gazu - Państwowego Instytutu Badawczego w Krakowie przez okres 24 miesięcy</w:t>
      </w:r>
      <w:r w:rsidR="0094060F" w:rsidRPr="008704C3">
        <w:rPr>
          <w:rFonts w:ascii="Times New Roman" w:hAnsi="Times New Roman"/>
          <w:i/>
        </w:rPr>
        <w:t xml:space="preserve">, </w:t>
      </w:r>
    </w:p>
    <w:p w14:paraId="15230086" w14:textId="298E7B52" w:rsidR="0094060F" w:rsidRPr="008704C3" w:rsidRDefault="0094060F" w:rsidP="00884BDB">
      <w:pPr>
        <w:spacing w:after="0" w:line="240" w:lineRule="auto"/>
        <w:jc w:val="both"/>
        <w:rPr>
          <w:rFonts w:ascii="Times New Roman" w:hAnsi="Times New Roman"/>
        </w:rPr>
      </w:pPr>
      <w:r w:rsidRPr="008704C3">
        <w:rPr>
          <w:rFonts w:ascii="Times New Roman" w:hAnsi="Times New Roman"/>
        </w:rPr>
        <w:t>prowadzonego przez INiG-PIB</w:t>
      </w:r>
      <w:r w:rsidRPr="008704C3">
        <w:rPr>
          <w:rFonts w:ascii="Times New Roman" w:hAnsi="Times New Roman"/>
          <w:i/>
        </w:rPr>
        <w:t xml:space="preserve">, </w:t>
      </w:r>
      <w:r w:rsidRPr="008704C3">
        <w:rPr>
          <w:rFonts w:ascii="Times New Roman" w:hAnsi="Times New Roman"/>
        </w:rPr>
        <w:t>oświadczam, co następuje:</w:t>
      </w:r>
    </w:p>
    <w:p w14:paraId="7AD7DD0F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</w:p>
    <w:p w14:paraId="4648741F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</w:p>
    <w:p w14:paraId="649BA3D9" w14:textId="77777777" w:rsidR="0094060F" w:rsidRPr="00B41531" w:rsidRDefault="0094060F" w:rsidP="0094060F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>OŚWIADCZENIA DOTYCZĄCE WYKONAWCY:</w:t>
      </w:r>
    </w:p>
    <w:p w14:paraId="41E9ACD3" w14:textId="77777777" w:rsidR="0094060F" w:rsidRPr="00B41531" w:rsidRDefault="0094060F" w:rsidP="0094060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3C97F132" w14:textId="77777777" w:rsidR="0094060F" w:rsidRPr="0094060F" w:rsidRDefault="0094060F" w:rsidP="008704C3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 xml:space="preserve">Oświadczam, że nie podlegam wykluczeniu z postępowania na podstawie </w:t>
      </w:r>
      <w:r w:rsidRPr="00B41531">
        <w:rPr>
          <w:rFonts w:ascii="Times New Roman" w:hAnsi="Times New Roman"/>
        </w:rPr>
        <w:br/>
      </w:r>
      <w:r w:rsidRPr="0094060F">
        <w:rPr>
          <w:rFonts w:ascii="Times New Roman" w:hAnsi="Times New Roman"/>
        </w:rPr>
        <w:t>art. 24 ust 1 pkt 12-23 ustawy Pzp.</w:t>
      </w:r>
    </w:p>
    <w:p w14:paraId="2C0CDD23" w14:textId="77777777" w:rsidR="0094060F" w:rsidRPr="0094060F" w:rsidRDefault="0094060F" w:rsidP="008704C3">
      <w:pPr>
        <w:pStyle w:val="Akapitzlist"/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4060F">
        <w:rPr>
          <w:rFonts w:ascii="Times New Roman" w:hAnsi="Times New Roman"/>
          <w:sz w:val="18"/>
          <w:szCs w:val="18"/>
        </w:rPr>
        <w:t xml:space="preserve">[UWAGA: </w:t>
      </w:r>
      <w:r w:rsidRPr="0094060F">
        <w:rPr>
          <w:rFonts w:ascii="Times New Roman" w:hAnsi="Times New Roman"/>
          <w:i/>
          <w:sz w:val="18"/>
          <w:szCs w:val="18"/>
        </w:rPr>
        <w:t>zastosować tylko wtedy, gdy Zamawiający przewidział wykluczenie Wykonawcy z postępowania na podstawie ww. przepisu</w:t>
      </w:r>
      <w:r w:rsidRPr="0094060F">
        <w:rPr>
          <w:rFonts w:ascii="Times New Roman" w:hAnsi="Times New Roman"/>
          <w:sz w:val="18"/>
          <w:szCs w:val="18"/>
        </w:rPr>
        <w:t>]</w:t>
      </w:r>
    </w:p>
    <w:p w14:paraId="048C569E" w14:textId="77777777" w:rsidR="0094060F" w:rsidRPr="00B41531" w:rsidRDefault="0094060F" w:rsidP="0094060F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94060F">
        <w:rPr>
          <w:rFonts w:ascii="Times New Roman" w:hAnsi="Times New Roman"/>
        </w:rPr>
        <w:t xml:space="preserve">Oświadczam, że nie podlegam wykluczeniu z postępowania na podstawie </w:t>
      </w:r>
      <w:r w:rsidRPr="0094060F">
        <w:rPr>
          <w:rFonts w:ascii="Times New Roman" w:hAnsi="Times New Roman"/>
        </w:rPr>
        <w:br/>
        <w:t>art. 24 ust. 5 pkt 1  ustawy Pzp.</w:t>
      </w:r>
    </w:p>
    <w:p w14:paraId="16E3A924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6DC9755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/>
          <w:i/>
          <w:sz w:val="18"/>
          <w:szCs w:val="18"/>
        </w:rPr>
        <w:t xml:space="preserve"> </w:t>
      </w:r>
      <w:r w:rsidRPr="00B41531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7A655C5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33541C1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D286520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B41531">
        <w:rPr>
          <w:rFonts w:ascii="Times New Roman" w:hAnsi="Times New Roman"/>
          <w:i/>
          <w:sz w:val="16"/>
          <w:szCs w:val="16"/>
        </w:rPr>
        <w:t>(podpis)</w:t>
      </w:r>
    </w:p>
    <w:p w14:paraId="51BC5890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p w14:paraId="419E6148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  <w:sz w:val="21"/>
          <w:szCs w:val="21"/>
        </w:rPr>
      </w:pPr>
      <w:r w:rsidRPr="006A4A2F">
        <w:rPr>
          <w:rFonts w:ascii="Times New Roman" w:hAnsi="Times New Roman"/>
          <w:color w:val="808080"/>
        </w:rPr>
        <w:t>Oświadczam, że zachodzą w stosunku do mnie podstawy wykluczenia z postępowania na podstawie art. …………. ustawy Pzp</w:t>
      </w:r>
      <w:r w:rsidRPr="006A4A2F">
        <w:rPr>
          <w:rFonts w:ascii="Times New Roman" w:hAnsi="Times New Roman"/>
          <w:color w:val="808080"/>
          <w:sz w:val="20"/>
          <w:szCs w:val="20"/>
        </w:rPr>
        <w:t xml:space="preserve"> </w:t>
      </w:r>
      <w:r w:rsidRPr="006A4A2F">
        <w:rPr>
          <w:rFonts w:ascii="Times New Roman" w:hAnsi="Times New Roman"/>
          <w:i/>
          <w:color w:val="808080"/>
          <w:sz w:val="18"/>
          <w:szCs w:val="18"/>
        </w:rPr>
        <w:t>(podać mającą zastosowanie podstawę wykluczenia spośród wymienionych w art. 24 ust. 1 pkt 13-14, 16-20 lub art. 24 ust. 5 ustawy Pzp)</w:t>
      </w:r>
      <w:r w:rsidRPr="006A4A2F">
        <w:rPr>
          <w:rFonts w:ascii="Times New Roman" w:hAnsi="Times New Roman"/>
          <w:i/>
          <w:color w:val="808080"/>
          <w:sz w:val="16"/>
          <w:szCs w:val="16"/>
        </w:rPr>
        <w:t>.</w:t>
      </w:r>
      <w:r w:rsidRPr="006A4A2F">
        <w:rPr>
          <w:rFonts w:ascii="Times New Roman" w:hAnsi="Times New Roman"/>
          <w:color w:val="808080"/>
          <w:sz w:val="20"/>
          <w:szCs w:val="20"/>
        </w:rPr>
        <w:t xml:space="preserve"> </w:t>
      </w:r>
      <w:r w:rsidRPr="006A4A2F">
        <w:rPr>
          <w:rFonts w:ascii="Times New Roman" w:hAnsi="Times New Roman"/>
          <w:color w:val="808080"/>
        </w:rPr>
        <w:t>Jednocześnie oświadczam, że w związku z ww. okolicznością, na podstawie art. 24 ust. 8 ustawy Pzp podjąłem następujące środki naprawcze:</w:t>
      </w:r>
      <w:r w:rsidRPr="006A4A2F">
        <w:rPr>
          <w:rFonts w:ascii="Times New Roman" w:hAnsi="Times New Roman"/>
          <w:color w:val="808080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406E03E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  <w:sz w:val="21"/>
          <w:szCs w:val="21"/>
        </w:rPr>
      </w:pPr>
      <w:r w:rsidRPr="006A4A2F">
        <w:rPr>
          <w:rFonts w:ascii="Times New Roman" w:hAnsi="Times New Roman"/>
          <w:color w:val="808080"/>
          <w:sz w:val="20"/>
          <w:szCs w:val="20"/>
        </w:rPr>
        <w:t>…………………………………………………………………………………………..…………………...........…</w:t>
      </w:r>
    </w:p>
    <w:p w14:paraId="46D5A99A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p w14:paraId="0DD8552F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  <w:r w:rsidRPr="006A4A2F">
        <w:rPr>
          <w:rFonts w:ascii="Times New Roman" w:hAnsi="Times New Roman"/>
          <w:color w:val="808080"/>
          <w:sz w:val="20"/>
          <w:szCs w:val="20"/>
        </w:rPr>
        <w:t xml:space="preserve">…………….……. </w:t>
      </w:r>
      <w:r w:rsidRPr="006A4A2F">
        <w:rPr>
          <w:rFonts w:ascii="Times New Roman" w:hAnsi="Times New Roman"/>
          <w:i/>
          <w:color w:val="808080"/>
          <w:sz w:val="16"/>
          <w:szCs w:val="16"/>
        </w:rPr>
        <w:t>(miejscowość)</w:t>
      </w:r>
      <w:r w:rsidRPr="006A4A2F">
        <w:rPr>
          <w:rFonts w:ascii="Times New Roman" w:hAnsi="Times New Roman"/>
          <w:i/>
          <w:color w:val="808080"/>
          <w:sz w:val="20"/>
          <w:szCs w:val="20"/>
        </w:rPr>
        <w:t xml:space="preserve">, </w:t>
      </w:r>
      <w:r w:rsidRPr="006A4A2F">
        <w:rPr>
          <w:rFonts w:ascii="Times New Roman" w:hAnsi="Times New Roman"/>
          <w:color w:val="808080"/>
          <w:sz w:val="20"/>
          <w:szCs w:val="20"/>
        </w:rPr>
        <w:t xml:space="preserve">dnia …………………. r. </w:t>
      </w:r>
    </w:p>
    <w:p w14:paraId="3F48B68E" w14:textId="77777777" w:rsidR="0094060F" w:rsidRPr="006A4A2F" w:rsidRDefault="0094060F" w:rsidP="0094060F">
      <w:pPr>
        <w:spacing w:after="0" w:line="240" w:lineRule="auto"/>
        <w:jc w:val="right"/>
        <w:rPr>
          <w:rFonts w:ascii="Times New Roman" w:hAnsi="Times New Roman"/>
          <w:color w:val="808080"/>
          <w:sz w:val="20"/>
          <w:szCs w:val="20"/>
        </w:rPr>
      </w:pP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  <w:t>…………………………………………</w:t>
      </w:r>
    </w:p>
    <w:p w14:paraId="63902E31" w14:textId="77777777" w:rsidR="0094060F" w:rsidRPr="006A4A2F" w:rsidRDefault="0094060F" w:rsidP="0094060F">
      <w:pPr>
        <w:spacing w:after="0" w:line="240" w:lineRule="auto"/>
        <w:jc w:val="right"/>
        <w:rPr>
          <w:rFonts w:ascii="Times New Roman" w:hAnsi="Times New Roman"/>
          <w:i/>
          <w:color w:val="808080"/>
          <w:sz w:val="16"/>
          <w:szCs w:val="16"/>
        </w:rPr>
      </w:pPr>
      <w:r w:rsidRPr="006A4A2F">
        <w:rPr>
          <w:rFonts w:ascii="Times New Roman" w:hAnsi="Times New Roman"/>
          <w:i/>
          <w:color w:val="808080"/>
          <w:sz w:val="16"/>
          <w:szCs w:val="16"/>
        </w:rPr>
        <w:t>(podpis)</w:t>
      </w:r>
    </w:p>
    <w:p w14:paraId="2D48E804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i/>
          <w:color w:val="808080"/>
        </w:rPr>
      </w:pPr>
    </w:p>
    <w:p w14:paraId="60F9AF9A" w14:textId="77777777" w:rsidR="0094060F" w:rsidRPr="006A4A2F" w:rsidRDefault="0094060F" w:rsidP="0094060F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color w:val="808080"/>
          <w:sz w:val="21"/>
          <w:szCs w:val="21"/>
        </w:rPr>
      </w:pPr>
      <w:r w:rsidRPr="006A4A2F">
        <w:rPr>
          <w:rFonts w:ascii="Times New Roman" w:hAnsi="Times New Roman"/>
          <w:b/>
          <w:color w:val="808080"/>
          <w:sz w:val="21"/>
          <w:szCs w:val="21"/>
        </w:rPr>
        <w:t>OŚWIADCZENIE DOTYCZĄCE PODMIOTU, NA KTÓREGO ZASOBY POWOŁUJE SIĘ WYKONAWCA:</w:t>
      </w:r>
    </w:p>
    <w:p w14:paraId="65D29217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b/>
          <w:color w:val="808080"/>
        </w:rPr>
      </w:pPr>
    </w:p>
    <w:p w14:paraId="5A3B72D1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</w:rPr>
      </w:pPr>
      <w:r w:rsidRPr="006A4A2F">
        <w:rPr>
          <w:rFonts w:ascii="Times New Roman" w:hAnsi="Times New Roman"/>
          <w:color w:val="808080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6A4A2F">
        <w:rPr>
          <w:rFonts w:ascii="Times New Roman" w:hAnsi="Times New Roman"/>
          <w:i/>
          <w:color w:val="808080"/>
          <w:sz w:val="18"/>
          <w:szCs w:val="18"/>
        </w:rPr>
        <w:t>(podać pełną nazwę/firmę, adres, a także w zależności od podmiotu: NIP/PESEL, KRS/CEiDG)</w:t>
      </w:r>
      <w:r w:rsidRPr="006A4A2F">
        <w:rPr>
          <w:rFonts w:ascii="Times New Roman" w:hAnsi="Times New Roman"/>
          <w:i/>
          <w:color w:val="808080"/>
          <w:sz w:val="20"/>
          <w:szCs w:val="20"/>
        </w:rPr>
        <w:t xml:space="preserve"> </w:t>
      </w:r>
      <w:r w:rsidRPr="006A4A2F">
        <w:rPr>
          <w:rFonts w:ascii="Times New Roman" w:hAnsi="Times New Roman"/>
          <w:color w:val="808080"/>
        </w:rPr>
        <w:t>nie zachodzą podstawy wykluczenia z postępowania o udzielenie zamówienia.</w:t>
      </w:r>
    </w:p>
    <w:p w14:paraId="35B09C6F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p w14:paraId="536E265D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  <w:r w:rsidRPr="006A4A2F">
        <w:rPr>
          <w:rFonts w:ascii="Times New Roman" w:hAnsi="Times New Roman"/>
          <w:color w:val="808080"/>
          <w:sz w:val="20"/>
          <w:szCs w:val="20"/>
        </w:rPr>
        <w:t xml:space="preserve">…………….……. </w:t>
      </w:r>
      <w:r w:rsidRPr="006A4A2F">
        <w:rPr>
          <w:rFonts w:ascii="Times New Roman" w:hAnsi="Times New Roman"/>
          <w:i/>
          <w:color w:val="808080"/>
          <w:sz w:val="16"/>
          <w:szCs w:val="16"/>
        </w:rPr>
        <w:t>(miejscowość),</w:t>
      </w:r>
      <w:r w:rsidRPr="006A4A2F">
        <w:rPr>
          <w:rFonts w:ascii="Times New Roman" w:hAnsi="Times New Roman"/>
          <w:i/>
          <w:color w:val="808080"/>
          <w:sz w:val="20"/>
          <w:szCs w:val="20"/>
        </w:rPr>
        <w:t xml:space="preserve"> </w:t>
      </w:r>
      <w:r w:rsidRPr="006A4A2F">
        <w:rPr>
          <w:rFonts w:ascii="Times New Roman" w:hAnsi="Times New Roman"/>
          <w:color w:val="808080"/>
          <w:sz w:val="21"/>
          <w:szCs w:val="21"/>
        </w:rPr>
        <w:t>dnia …………………. r.</w:t>
      </w:r>
      <w:r w:rsidRPr="006A4A2F">
        <w:rPr>
          <w:rFonts w:ascii="Times New Roman" w:hAnsi="Times New Roman"/>
          <w:color w:val="808080"/>
          <w:sz w:val="20"/>
          <w:szCs w:val="20"/>
        </w:rPr>
        <w:t xml:space="preserve"> </w:t>
      </w:r>
    </w:p>
    <w:p w14:paraId="43C2A809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p w14:paraId="1DB52A7A" w14:textId="77777777" w:rsidR="0094060F" w:rsidRPr="006A4A2F" w:rsidRDefault="0094060F" w:rsidP="0094060F">
      <w:pPr>
        <w:spacing w:after="0" w:line="240" w:lineRule="auto"/>
        <w:jc w:val="right"/>
        <w:rPr>
          <w:rFonts w:ascii="Times New Roman" w:hAnsi="Times New Roman"/>
          <w:color w:val="808080"/>
          <w:sz w:val="20"/>
          <w:szCs w:val="20"/>
        </w:rPr>
      </w:pP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</w:r>
      <w:r w:rsidRPr="006A4A2F">
        <w:rPr>
          <w:rFonts w:ascii="Times New Roman" w:hAnsi="Times New Roman"/>
          <w:color w:val="808080"/>
          <w:sz w:val="20"/>
          <w:szCs w:val="20"/>
        </w:rPr>
        <w:tab/>
        <w:t>…………………………………………</w:t>
      </w:r>
    </w:p>
    <w:p w14:paraId="4A2B4F8E" w14:textId="77777777" w:rsidR="0094060F" w:rsidRPr="006A4A2F" w:rsidRDefault="0094060F" w:rsidP="0094060F">
      <w:pPr>
        <w:spacing w:after="0" w:line="240" w:lineRule="auto"/>
        <w:jc w:val="right"/>
        <w:rPr>
          <w:rFonts w:ascii="Times New Roman" w:hAnsi="Times New Roman"/>
          <w:i/>
          <w:color w:val="808080"/>
          <w:sz w:val="16"/>
          <w:szCs w:val="16"/>
        </w:rPr>
      </w:pPr>
      <w:r w:rsidRPr="006A4A2F">
        <w:rPr>
          <w:rFonts w:ascii="Times New Roman" w:hAnsi="Times New Roman"/>
          <w:i/>
          <w:color w:val="808080"/>
          <w:sz w:val="16"/>
          <w:szCs w:val="16"/>
        </w:rPr>
        <w:t>(podpis)</w:t>
      </w:r>
    </w:p>
    <w:p w14:paraId="7A97CE21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b/>
          <w:color w:val="808080"/>
        </w:rPr>
      </w:pPr>
    </w:p>
    <w:p w14:paraId="2CCBB622" w14:textId="77777777" w:rsidR="0094060F" w:rsidRPr="006A4A2F" w:rsidRDefault="0094060F" w:rsidP="0094060F">
      <w:pPr>
        <w:spacing w:after="0" w:line="240" w:lineRule="auto"/>
        <w:jc w:val="both"/>
        <w:rPr>
          <w:rFonts w:ascii="Times New Roman" w:hAnsi="Times New Roman"/>
          <w:b/>
          <w:color w:val="808080"/>
        </w:rPr>
      </w:pPr>
    </w:p>
    <w:p w14:paraId="1E1710CB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5EBF86F" w14:textId="77777777" w:rsidR="0094060F" w:rsidRPr="00B41531" w:rsidRDefault="0094060F" w:rsidP="0094060F">
      <w:pPr>
        <w:shd w:val="clear" w:color="auto" w:fill="BFBFB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4060F">
        <w:rPr>
          <w:rFonts w:ascii="Times New Roman" w:hAnsi="Times New Roman"/>
          <w:i/>
          <w:sz w:val="16"/>
          <w:szCs w:val="16"/>
        </w:rPr>
        <w:t xml:space="preserve">[UWAGA: zastosować tylko </w:t>
      </w:r>
      <w:r w:rsidRPr="0094060F">
        <w:rPr>
          <w:rFonts w:ascii="Times New Roman" w:hAnsi="Times New Roman"/>
          <w:i/>
          <w:sz w:val="18"/>
          <w:szCs w:val="18"/>
        </w:rPr>
        <w:t>wtedy, gdy Zamawiający przewidział możliwość, o której mowa w art. 25a ust. 5 pkt 2 ustawy Pzp]</w:t>
      </w:r>
    </w:p>
    <w:p w14:paraId="78A6BF78" w14:textId="77777777" w:rsidR="0094060F" w:rsidRPr="00B41531" w:rsidRDefault="0094060F" w:rsidP="0094060F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41531">
        <w:rPr>
          <w:rFonts w:ascii="Times New Roman" w:hAnsi="Times New Roman"/>
          <w:b/>
          <w:sz w:val="20"/>
          <w:szCs w:val="20"/>
        </w:rPr>
        <w:t xml:space="preserve">OŚWIADCZENIE DOTYCZĄCE </w:t>
      </w:r>
      <w:r w:rsidRPr="00B7500D">
        <w:rPr>
          <w:rFonts w:ascii="Times New Roman" w:hAnsi="Times New Roman"/>
          <w:b/>
          <w:sz w:val="20"/>
          <w:szCs w:val="20"/>
          <w:u w:val="single"/>
        </w:rPr>
        <w:t>PODWYKONAWCY</w:t>
      </w:r>
      <w:r w:rsidRPr="00B41531">
        <w:rPr>
          <w:rFonts w:ascii="Times New Roman" w:hAnsi="Times New Roman"/>
          <w:b/>
          <w:sz w:val="20"/>
          <w:szCs w:val="20"/>
        </w:rPr>
        <w:t xml:space="preserve"> NIEBĘDĄCEGO PODMIOTEM, NA KTÓREGO ZASOBY POWOŁUJE SIĘ WYKONAWCA:</w:t>
      </w:r>
    </w:p>
    <w:p w14:paraId="300C5641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455D899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>Oświadczam, że w stosunku do następującego/ych podmiotu/tów, będącego/ych podWykonawcą/ami: ……………………………………………………………………..….……</w:t>
      </w:r>
      <w:r w:rsidRPr="00B41531">
        <w:rPr>
          <w:rFonts w:ascii="Times New Roman" w:hAnsi="Times New Roman"/>
          <w:sz w:val="20"/>
          <w:szCs w:val="20"/>
        </w:rPr>
        <w:t xml:space="preserve"> </w:t>
      </w:r>
      <w:r w:rsidRPr="00B41531">
        <w:rPr>
          <w:rFonts w:ascii="Times New Roman" w:hAnsi="Times New Roman"/>
          <w:i/>
          <w:sz w:val="18"/>
          <w:szCs w:val="18"/>
        </w:rPr>
        <w:t>(podać pełną nazwę/firmę, adres, a także w zależności od podmiotu: NIP/PESEL, KRS/CEiDG)</w:t>
      </w:r>
      <w:r w:rsidRPr="00B41531">
        <w:rPr>
          <w:rFonts w:ascii="Times New Roman" w:hAnsi="Times New Roman"/>
          <w:sz w:val="18"/>
          <w:szCs w:val="18"/>
        </w:rPr>
        <w:t>,</w:t>
      </w:r>
      <w:r w:rsidRPr="00B41531">
        <w:rPr>
          <w:rFonts w:ascii="Times New Roman" w:hAnsi="Times New Roman"/>
          <w:sz w:val="16"/>
          <w:szCs w:val="16"/>
        </w:rPr>
        <w:t xml:space="preserve"> </w:t>
      </w:r>
      <w:r w:rsidRPr="00B41531">
        <w:rPr>
          <w:rFonts w:ascii="Times New Roman" w:hAnsi="Times New Roman"/>
        </w:rPr>
        <w:t>nie zachodzą podstawy wykluczenia z postępowania o udzielenie zamówienia.</w:t>
      </w:r>
    </w:p>
    <w:p w14:paraId="4C634F61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E9285D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/>
          <w:i/>
          <w:sz w:val="20"/>
          <w:szCs w:val="20"/>
        </w:rPr>
        <w:t xml:space="preserve"> </w:t>
      </w:r>
      <w:r w:rsidRPr="00B41531">
        <w:rPr>
          <w:rFonts w:ascii="Times New Roman" w:hAnsi="Times New Roman"/>
          <w:sz w:val="21"/>
          <w:szCs w:val="21"/>
        </w:rPr>
        <w:t>dnia …………………. r.</w:t>
      </w:r>
      <w:r w:rsidRPr="00B41531">
        <w:rPr>
          <w:rFonts w:ascii="Times New Roman" w:hAnsi="Times New Roman"/>
          <w:sz w:val="20"/>
          <w:szCs w:val="20"/>
        </w:rPr>
        <w:t xml:space="preserve"> </w:t>
      </w:r>
    </w:p>
    <w:p w14:paraId="43BE2F62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2C93E5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32BB78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B41531">
        <w:rPr>
          <w:rFonts w:ascii="Times New Roman" w:hAnsi="Times New Roman"/>
          <w:i/>
          <w:sz w:val="16"/>
          <w:szCs w:val="16"/>
        </w:rPr>
        <w:t>(podpis)</w:t>
      </w:r>
    </w:p>
    <w:p w14:paraId="3C4EA710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6BDAB1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34B195E3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BCFFA49" w14:textId="77777777" w:rsidR="0094060F" w:rsidRPr="00B41531" w:rsidRDefault="0094060F" w:rsidP="0094060F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>OŚWIADCZENIE DOTYCZĄCE PODANYCH INFORMACJI:</w:t>
      </w:r>
    </w:p>
    <w:p w14:paraId="14C18DAD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064E071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 xml:space="preserve">Oświadczam, że wszystkie informacje podane w powyższych oświadczeniach są aktualne </w:t>
      </w:r>
      <w:r w:rsidRPr="00B4153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19032A8A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83C1A8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EA9157C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/>
          <w:i/>
          <w:sz w:val="20"/>
          <w:szCs w:val="20"/>
        </w:rPr>
        <w:t xml:space="preserve"> </w:t>
      </w:r>
      <w:r w:rsidRPr="00B41531">
        <w:rPr>
          <w:rFonts w:ascii="Times New Roman" w:hAnsi="Times New Roman"/>
          <w:sz w:val="21"/>
          <w:szCs w:val="21"/>
        </w:rPr>
        <w:t>dnia …………………. r.</w:t>
      </w:r>
      <w:r w:rsidRPr="00B41531">
        <w:rPr>
          <w:rFonts w:ascii="Times New Roman" w:hAnsi="Times New Roman"/>
          <w:sz w:val="20"/>
          <w:szCs w:val="20"/>
        </w:rPr>
        <w:t xml:space="preserve"> </w:t>
      </w:r>
    </w:p>
    <w:p w14:paraId="77AA0C83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1AEEEF5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F12001A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B41531">
        <w:rPr>
          <w:rFonts w:ascii="Times New Roman" w:hAnsi="Times New Roman"/>
          <w:i/>
          <w:sz w:val="16"/>
          <w:szCs w:val="16"/>
        </w:rPr>
        <w:t>(podpis)</w:t>
      </w:r>
    </w:p>
    <w:p w14:paraId="309AA9C8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br w:type="page"/>
      </w:r>
    </w:p>
    <w:p w14:paraId="38702A4F" w14:textId="075FD163" w:rsidR="0094060F" w:rsidRPr="00B41531" w:rsidRDefault="0094060F" w:rsidP="0094060F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 xml:space="preserve">Załącznik nr </w:t>
      </w:r>
      <w:r w:rsidR="008704C3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b</w:t>
      </w:r>
      <w:r w:rsidRPr="00B41531">
        <w:rPr>
          <w:rFonts w:ascii="Times New Roman" w:hAnsi="Times New Roman"/>
          <w:b/>
        </w:rPr>
        <w:t xml:space="preserve"> do SIWZ</w:t>
      </w:r>
    </w:p>
    <w:p w14:paraId="4213EB92" w14:textId="77777777" w:rsidR="0094060F" w:rsidRPr="00B41531" w:rsidRDefault="0094060F" w:rsidP="0094060F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B41531">
        <w:rPr>
          <w:rFonts w:ascii="Times New Roman" w:hAnsi="Times New Roman"/>
          <w:sz w:val="18"/>
          <w:szCs w:val="18"/>
        </w:rPr>
        <w:t xml:space="preserve"> (Pieczęć Wykonawcy)</w:t>
      </w:r>
    </w:p>
    <w:p w14:paraId="114115D6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41531">
        <w:rPr>
          <w:rFonts w:ascii="Times New Roman" w:hAnsi="Times New Roman"/>
          <w:b/>
          <w:u w:val="single"/>
        </w:rPr>
        <w:t xml:space="preserve">Oświadczenie Wykonawcy </w:t>
      </w:r>
    </w:p>
    <w:p w14:paraId="08EF6566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6311A570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 xml:space="preserve"> Prawo zamówień publicznych </w:t>
      </w:r>
    </w:p>
    <w:p w14:paraId="37049A0C" w14:textId="77777777" w:rsidR="0094060F" w:rsidRPr="00B41531" w:rsidRDefault="0094060F" w:rsidP="0094060F">
      <w:pPr>
        <w:spacing w:after="0" w:line="240" w:lineRule="auto"/>
        <w:rPr>
          <w:rFonts w:ascii="Times New Roman" w:hAnsi="Times New Roman"/>
          <w:b/>
        </w:rPr>
      </w:pPr>
    </w:p>
    <w:p w14:paraId="46968877" w14:textId="77777777" w:rsidR="0094060F" w:rsidRPr="00B41531" w:rsidRDefault="0094060F" w:rsidP="0094060F">
      <w:pPr>
        <w:pStyle w:val="Nagwek1"/>
        <w:jc w:val="center"/>
        <w:rPr>
          <w:b w:val="0"/>
          <w:sz w:val="22"/>
          <w:szCs w:val="22"/>
        </w:rPr>
      </w:pPr>
      <w:r w:rsidRPr="00B41531">
        <w:rPr>
          <w:b w:val="0"/>
          <w:sz w:val="22"/>
          <w:szCs w:val="22"/>
        </w:rPr>
        <w:t>NAZWA WYKONAWCY:</w:t>
      </w:r>
    </w:p>
    <w:p w14:paraId="17FE095C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07B9D6E2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</w:rPr>
      </w:pPr>
      <w:r w:rsidRPr="00B41531">
        <w:rPr>
          <w:rFonts w:ascii="Times New Roman" w:hAnsi="Times New Roman"/>
        </w:rPr>
        <w:t>ADRES:</w:t>
      </w:r>
    </w:p>
    <w:p w14:paraId="7F754203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>.......................................................................................................................................</w:t>
      </w:r>
    </w:p>
    <w:p w14:paraId="507269D8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50536DF1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BAD94AA" w14:textId="77777777" w:rsidR="0094060F" w:rsidRPr="00B41531" w:rsidRDefault="0094060F" w:rsidP="0094060F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94060F">
        <w:rPr>
          <w:rFonts w:ascii="Times New Roman" w:hAnsi="Times New Roman"/>
          <w:b/>
          <w:u w:val="single"/>
        </w:rPr>
        <w:t>DOTYCZĄCE SPEŁNIANIA WARUNKÓW UDZIAŁU W POSTĘPOWANIU</w:t>
      </w:r>
      <w:r w:rsidRPr="00B41531">
        <w:rPr>
          <w:rFonts w:ascii="Times New Roman" w:hAnsi="Times New Roman"/>
          <w:b/>
          <w:sz w:val="21"/>
          <w:szCs w:val="21"/>
          <w:u w:val="single"/>
        </w:rPr>
        <w:t xml:space="preserve"> </w:t>
      </w:r>
      <w:r w:rsidRPr="00B41531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39646AD9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704C3">
        <w:rPr>
          <w:rFonts w:ascii="Times New Roman" w:hAnsi="Times New Roman"/>
        </w:rPr>
        <w:t xml:space="preserve">Na potrzeby postępowania o udzielenie zamówienia publicznego pn. </w:t>
      </w:r>
      <w:r w:rsidRPr="008704C3">
        <w:rPr>
          <w:rFonts w:ascii="Times New Roman" w:hAnsi="Times New Roman"/>
          <w:b/>
          <w:i/>
        </w:rPr>
        <w:t>sukcesywne dostawy oleju grzewczego</w:t>
      </w:r>
    </w:p>
    <w:p w14:paraId="5C63D92D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hAnsi="Times New Roman"/>
          <w:i/>
        </w:rPr>
      </w:pPr>
      <w:r w:rsidRPr="008704C3">
        <w:rPr>
          <w:rFonts w:ascii="Times New Roman" w:hAnsi="Times New Roman"/>
          <w:b/>
          <w:i/>
        </w:rPr>
        <w:t>do Instytutu Nafty i Gazu - Państwowego Instytutu Badawczego w Krakowie przez okres 24 miesięcy</w:t>
      </w:r>
      <w:r w:rsidRPr="008704C3">
        <w:rPr>
          <w:rFonts w:ascii="Times New Roman" w:hAnsi="Times New Roman"/>
          <w:i/>
        </w:rPr>
        <w:t xml:space="preserve">, </w:t>
      </w:r>
    </w:p>
    <w:p w14:paraId="7D8F8516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hAnsi="Times New Roman"/>
        </w:rPr>
      </w:pPr>
      <w:r w:rsidRPr="008704C3">
        <w:rPr>
          <w:rFonts w:ascii="Times New Roman" w:hAnsi="Times New Roman"/>
        </w:rPr>
        <w:t>prowadzonego przez INiG-PIB</w:t>
      </w:r>
      <w:r w:rsidRPr="008704C3">
        <w:rPr>
          <w:rFonts w:ascii="Times New Roman" w:hAnsi="Times New Roman"/>
          <w:i/>
        </w:rPr>
        <w:t xml:space="preserve">, </w:t>
      </w:r>
      <w:r w:rsidRPr="008704C3">
        <w:rPr>
          <w:rFonts w:ascii="Times New Roman" w:hAnsi="Times New Roman"/>
        </w:rPr>
        <w:t>oświadczam, co następuje:</w:t>
      </w:r>
    </w:p>
    <w:p w14:paraId="37C9091D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366F6060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69D102B6" w14:textId="77777777" w:rsidR="0094060F" w:rsidRPr="00B41531" w:rsidRDefault="0094060F" w:rsidP="0094060F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</w:rPr>
      </w:pPr>
      <w:r w:rsidRPr="00B41531">
        <w:rPr>
          <w:rFonts w:ascii="Times New Roman" w:hAnsi="Times New Roman"/>
          <w:b/>
        </w:rPr>
        <w:t>INFORMACJA DOTYCZĄCA WYKONAWCY:</w:t>
      </w:r>
    </w:p>
    <w:p w14:paraId="1261F708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</w:p>
    <w:p w14:paraId="534EAB7F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41531">
        <w:rPr>
          <w:rFonts w:ascii="Times New Roman" w:hAnsi="Times New Roman"/>
        </w:rPr>
        <w:t>Oświadczam, że spełniam warunki udziału w postępowaniu określone przez Zamawiającego w…………..…………………………………………………..…………………………………………..</w:t>
      </w:r>
      <w:r w:rsidRPr="00B41531">
        <w:rPr>
          <w:rFonts w:ascii="Times New Roman" w:hAnsi="Times New Roman"/>
          <w:sz w:val="21"/>
          <w:szCs w:val="21"/>
        </w:rPr>
        <w:t xml:space="preserve"> </w:t>
      </w:r>
      <w:r w:rsidRPr="00B41531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B41531">
        <w:rPr>
          <w:rFonts w:ascii="Times New Roman" w:hAnsi="Times New Roman"/>
          <w:sz w:val="18"/>
          <w:szCs w:val="18"/>
        </w:rPr>
        <w:t>.</w:t>
      </w:r>
    </w:p>
    <w:p w14:paraId="0C160CD1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44F6740F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/>
          <w:i/>
          <w:sz w:val="18"/>
          <w:szCs w:val="18"/>
        </w:rPr>
        <w:t xml:space="preserve"> </w:t>
      </w:r>
      <w:r w:rsidRPr="00B41531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DCF3DE3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861085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C349D19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B41531">
        <w:rPr>
          <w:rFonts w:ascii="Times New Roman" w:hAnsi="Times New Roman"/>
          <w:i/>
          <w:sz w:val="16"/>
          <w:szCs w:val="16"/>
        </w:rPr>
        <w:t>(podpis)</w:t>
      </w:r>
    </w:p>
    <w:p w14:paraId="097BBFAC" w14:textId="77777777" w:rsidR="0094060F" w:rsidRPr="00B41531" w:rsidRDefault="0094060F" w:rsidP="0094060F">
      <w:pPr>
        <w:spacing w:after="0" w:line="240" w:lineRule="auto"/>
        <w:rPr>
          <w:rFonts w:ascii="Times New Roman" w:hAnsi="Times New Roman"/>
          <w:i/>
        </w:rPr>
      </w:pPr>
    </w:p>
    <w:p w14:paraId="6B74D910" w14:textId="77777777" w:rsidR="0094060F" w:rsidRPr="00B41531" w:rsidRDefault="0094060F" w:rsidP="0094060F">
      <w:pPr>
        <w:spacing w:after="0" w:line="240" w:lineRule="auto"/>
        <w:rPr>
          <w:rFonts w:ascii="Times New Roman" w:hAnsi="Times New Roman"/>
          <w:i/>
        </w:rPr>
      </w:pPr>
    </w:p>
    <w:p w14:paraId="7CB821C3" w14:textId="77777777" w:rsidR="0094060F" w:rsidRPr="00B41531" w:rsidRDefault="0094060F" w:rsidP="0094060F">
      <w:pPr>
        <w:shd w:val="clear" w:color="auto" w:fill="BFBFBF"/>
        <w:spacing w:after="0" w:line="240" w:lineRule="auto"/>
        <w:jc w:val="center"/>
        <w:rPr>
          <w:rFonts w:ascii="Times New Roman" w:hAnsi="Times New Roman"/>
        </w:rPr>
      </w:pPr>
      <w:r w:rsidRPr="00B41531">
        <w:rPr>
          <w:rFonts w:ascii="Times New Roman" w:hAnsi="Times New Roman"/>
          <w:b/>
        </w:rPr>
        <w:t>INFORMACJA W ZWIĄZKU Z POLEGANIEM NA ZASOBACH INNYCH PODMIOTÓW</w:t>
      </w:r>
      <w:r w:rsidRPr="00B41531">
        <w:rPr>
          <w:rFonts w:ascii="Times New Roman" w:hAnsi="Times New Roman"/>
        </w:rPr>
        <w:t>:</w:t>
      </w:r>
    </w:p>
    <w:p w14:paraId="3EF425DC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>Oświadczam, że w celu wykazania spełniania warunków udziału w postępowaniu, określonych przez Zamawiającego w………………………………………………………...………..</w:t>
      </w:r>
      <w:r w:rsidRPr="00B41531">
        <w:rPr>
          <w:rFonts w:ascii="Times New Roman" w:hAnsi="Times New Roman"/>
          <w:sz w:val="21"/>
          <w:szCs w:val="21"/>
        </w:rPr>
        <w:t xml:space="preserve"> </w:t>
      </w:r>
      <w:r w:rsidRPr="00B41531">
        <w:rPr>
          <w:rFonts w:ascii="Times New Roman" w:hAnsi="Times New Roman"/>
          <w:i/>
          <w:sz w:val="18"/>
          <w:szCs w:val="18"/>
        </w:rPr>
        <w:t>(wskazać dokument i właściwą jednostkę redakcyjną dokumentu, w której określono warunki udziału w postępowaniu)</w:t>
      </w:r>
      <w:r w:rsidRPr="00B41531">
        <w:rPr>
          <w:rFonts w:ascii="Times New Roman" w:hAnsi="Times New Roman"/>
          <w:i/>
          <w:sz w:val="16"/>
          <w:szCs w:val="16"/>
        </w:rPr>
        <w:t>,</w:t>
      </w:r>
      <w:r w:rsidRPr="00B41531">
        <w:rPr>
          <w:rFonts w:ascii="Times New Roman" w:hAnsi="Times New Roman"/>
          <w:sz w:val="21"/>
          <w:szCs w:val="21"/>
        </w:rPr>
        <w:t xml:space="preserve"> </w:t>
      </w:r>
      <w:r w:rsidRPr="00B41531">
        <w:rPr>
          <w:rFonts w:ascii="Times New Roman" w:hAnsi="Times New Roman"/>
        </w:rPr>
        <w:t xml:space="preserve">polegam na zasobach następującego/ych podmiotu/ów: …………………………………………………..……………….., </w:t>
      </w:r>
    </w:p>
    <w:p w14:paraId="375D31AE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 xml:space="preserve">w następującym zakresie………………………………………………………… </w:t>
      </w:r>
    </w:p>
    <w:p w14:paraId="0D47A200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  <w:i/>
          <w:sz w:val="18"/>
          <w:szCs w:val="18"/>
        </w:rPr>
        <w:t xml:space="preserve">(wskazać podmiot i określić odpowiedni zakres dla wskazanego podmiotu). </w:t>
      </w:r>
    </w:p>
    <w:p w14:paraId="101E9FE9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01E9732F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/>
          <w:i/>
          <w:sz w:val="18"/>
          <w:szCs w:val="18"/>
        </w:rPr>
        <w:t xml:space="preserve"> </w:t>
      </w:r>
      <w:r w:rsidRPr="00B41531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3F474C3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3060DF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F00F126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B41531">
        <w:rPr>
          <w:rFonts w:ascii="Times New Roman" w:hAnsi="Times New Roman"/>
          <w:i/>
          <w:sz w:val="16"/>
          <w:szCs w:val="16"/>
        </w:rPr>
        <w:t>(podpis)</w:t>
      </w:r>
    </w:p>
    <w:p w14:paraId="72302A19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14:paraId="3CCC057B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14:paraId="79FB1805" w14:textId="77777777" w:rsidR="0094060F" w:rsidRPr="00B41531" w:rsidRDefault="0094060F" w:rsidP="0094060F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41531">
        <w:rPr>
          <w:rFonts w:ascii="Times New Roman" w:hAnsi="Times New Roman"/>
          <w:b/>
          <w:sz w:val="21"/>
          <w:szCs w:val="21"/>
        </w:rPr>
        <w:t xml:space="preserve">OŚWIADCZENIE DOTYCZĄCE PODANYCH </w:t>
      </w:r>
      <w:r w:rsidRPr="00B41531">
        <w:rPr>
          <w:rFonts w:ascii="Times New Roman" w:hAnsi="Times New Roman"/>
          <w:b/>
        </w:rPr>
        <w:t>INFORMACJI</w:t>
      </w:r>
      <w:r w:rsidRPr="00B41531">
        <w:rPr>
          <w:rFonts w:ascii="Times New Roman" w:hAnsi="Times New Roman"/>
          <w:b/>
          <w:sz w:val="21"/>
          <w:szCs w:val="21"/>
        </w:rPr>
        <w:t>:</w:t>
      </w:r>
    </w:p>
    <w:p w14:paraId="30D57DF0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</w:p>
    <w:p w14:paraId="094D3F6D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</w:rPr>
      </w:pPr>
      <w:r w:rsidRPr="00B41531">
        <w:rPr>
          <w:rFonts w:ascii="Times New Roman" w:hAnsi="Times New Roman"/>
        </w:rPr>
        <w:t xml:space="preserve">Oświadczam, że wszystkie informacje podane w powyższych oświadczeniach są aktualne </w:t>
      </w:r>
      <w:r w:rsidRPr="00B41531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7386E6E7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550F80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 xml:space="preserve">…………….……. </w:t>
      </w:r>
      <w:r w:rsidRPr="00B41531">
        <w:rPr>
          <w:rFonts w:ascii="Times New Roman" w:hAnsi="Times New Roman"/>
          <w:i/>
          <w:sz w:val="16"/>
          <w:szCs w:val="16"/>
        </w:rPr>
        <w:t>(miejscowość),</w:t>
      </w:r>
      <w:r w:rsidRPr="00B41531">
        <w:rPr>
          <w:rFonts w:ascii="Times New Roman" w:hAnsi="Times New Roman"/>
          <w:i/>
          <w:sz w:val="18"/>
          <w:szCs w:val="18"/>
        </w:rPr>
        <w:t xml:space="preserve"> </w:t>
      </w:r>
      <w:r w:rsidRPr="00B41531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F406469" w14:textId="77777777" w:rsidR="0094060F" w:rsidRPr="00B41531" w:rsidRDefault="0094060F" w:rsidP="0094060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458F1DB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</w:r>
      <w:r w:rsidRPr="00B4153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3430CA4" w14:textId="77777777" w:rsidR="0094060F" w:rsidRPr="00B41531" w:rsidRDefault="0094060F" w:rsidP="0094060F">
      <w:pPr>
        <w:spacing w:after="0" w:line="240" w:lineRule="auto"/>
        <w:jc w:val="right"/>
        <w:rPr>
          <w:rFonts w:ascii="Times New Roman" w:hAnsi="Times New Roman"/>
          <w:b/>
        </w:rPr>
      </w:pPr>
      <w:r w:rsidRPr="00B41531">
        <w:rPr>
          <w:rFonts w:ascii="Times New Roman" w:hAnsi="Times New Roman"/>
          <w:i/>
          <w:sz w:val="16"/>
          <w:szCs w:val="16"/>
        </w:rPr>
        <w:t>(podpis)</w:t>
      </w:r>
    </w:p>
    <w:p w14:paraId="2E48BE41" w14:textId="77777777" w:rsidR="00BF292F" w:rsidRPr="004D6BC9" w:rsidRDefault="00BF292F" w:rsidP="00BF292F">
      <w:pPr>
        <w:jc w:val="right"/>
        <w:rPr>
          <w:rFonts w:ascii="Times New Roman" w:hAnsi="Times New Roman"/>
          <w:b/>
        </w:rPr>
      </w:pPr>
      <w:r w:rsidRPr="004D6BC9">
        <w:rPr>
          <w:rFonts w:ascii="Times New Roman" w:hAnsi="Times New Roman"/>
          <w:b/>
        </w:rPr>
        <w:t xml:space="preserve"> </w:t>
      </w:r>
    </w:p>
    <w:p w14:paraId="11EDF358" w14:textId="77777777" w:rsidR="00090B4D" w:rsidRDefault="00090B4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9B2576B" w14:textId="020232F5" w:rsidR="00F101A5" w:rsidRPr="00713B7A" w:rsidRDefault="00F101A5" w:rsidP="000C1BBE">
      <w:pPr>
        <w:spacing w:after="0" w:line="240" w:lineRule="auto"/>
        <w:ind w:left="5664" w:firstLine="708"/>
        <w:jc w:val="right"/>
        <w:rPr>
          <w:rFonts w:ascii="Times New Roman" w:hAnsi="Times New Roman"/>
          <w:b/>
        </w:rPr>
      </w:pPr>
      <w:r w:rsidRPr="00713B7A">
        <w:rPr>
          <w:rFonts w:ascii="Times New Roman" w:hAnsi="Times New Roman"/>
          <w:b/>
        </w:rPr>
        <w:t xml:space="preserve">Załącznik nr </w:t>
      </w:r>
      <w:r w:rsidR="008704C3">
        <w:rPr>
          <w:rFonts w:ascii="Times New Roman" w:hAnsi="Times New Roman"/>
          <w:b/>
        </w:rPr>
        <w:t>3</w:t>
      </w:r>
      <w:r w:rsidR="003D3033" w:rsidRPr="00713B7A">
        <w:rPr>
          <w:rFonts w:ascii="Times New Roman" w:hAnsi="Times New Roman"/>
          <w:b/>
        </w:rPr>
        <w:t xml:space="preserve"> </w:t>
      </w:r>
      <w:r w:rsidRPr="00713B7A">
        <w:rPr>
          <w:rFonts w:ascii="Times New Roman" w:hAnsi="Times New Roman"/>
          <w:b/>
        </w:rPr>
        <w:t>do SIWZ</w:t>
      </w:r>
    </w:p>
    <w:p w14:paraId="79D098E8" w14:textId="77777777" w:rsidR="000C1BBE" w:rsidRPr="00713B7A" w:rsidRDefault="000C1BBE" w:rsidP="00F45D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86F1D8" w14:textId="77777777" w:rsidR="000F7F52" w:rsidRPr="0011621D" w:rsidRDefault="00BB2793" w:rsidP="00F45D90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13B7A">
        <w:rPr>
          <w:rFonts w:ascii="Times New Roman" w:hAnsi="Times New Roman"/>
          <w:b/>
          <w:bCs/>
        </w:rPr>
        <w:t>WZÓR UMOWY</w:t>
      </w:r>
      <w:r w:rsidRPr="0011621D">
        <w:rPr>
          <w:rFonts w:ascii="Times New Roman" w:hAnsi="Times New Roman"/>
          <w:b/>
          <w:bCs/>
        </w:rPr>
        <w:t xml:space="preserve"> </w:t>
      </w:r>
    </w:p>
    <w:p w14:paraId="1DF8C529" w14:textId="77777777" w:rsidR="00AF2972" w:rsidRPr="0011621D" w:rsidRDefault="00AF2972" w:rsidP="00F45D9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BB079A1" w14:textId="77777777" w:rsidR="00951BF9" w:rsidRPr="0011621D" w:rsidRDefault="00951BF9" w:rsidP="000F7F52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14:paraId="6C36F71E" w14:textId="77777777" w:rsidR="000F7F52" w:rsidRPr="0011621D" w:rsidRDefault="000F7F52" w:rsidP="000F7F52">
      <w:pPr>
        <w:spacing w:after="0" w:line="240" w:lineRule="auto"/>
        <w:jc w:val="both"/>
        <w:rPr>
          <w:rFonts w:ascii="Times New Roman" w:hAnsi="Times New Roman"/>
        </w:rPr>
      </w:pPr>
      <w:r w:rsidRPr="0011621D">
        <w:rPr>
          <w:rFonts w:ascii="Times New Roman" w:hAnsi="Times New Roman"/>
        </w:rPr>
        <w:t xml:space="preserve">Zawarta w dniu </w:t>
      </w:r>
      <w:r w:rsidRPr="0011621D">
        <w:rPr>
          <w:rFonts w:ascii="Times New Roman" w:hAnsi="Times New Roman"/>
          <w:b/>
        </w:rPr>
        <w:t>..........</w:t>
      </w:r>
      <w:r w:rsidR="0011621D" w:rsidRPr="0011621D">
        <w:rPr>
          <w:rFonts w:ascii="Times New Roman" w:hAnsi="Times New Roman"/>
          <w:b/>
        </w:rPr>
        <w:t>..... 2018 r.</w:t>
      </w:r>
      <w:r w:rsidRPr="0011621D">
        <w:rPr>
          <w:rFonts w:ascii="Times New Roman" w:hAnsi="Times New Roman"/>
        </w:rPr>
        <w:t xml:space="preserve"> pomiędzy:</w:t>
      </w:r>
    </w:p>
    <w:p w14:paraId="203B510D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EA115D3" w14:textId="5E2C21F5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  <w:b/>
          <w:bCs/>
        </w:rPr>
        <w:t>Instytutem Nafty i Gazu</w:t>
      </w:r>
      <w:r w:rsidRPr="008704C3">
        <w:rPr>
          <w:rFonts w:ascii="Times New Roman" w:eastAsia="Times New Roman" w:hAnsi="Times New Roman"/>
          <w:b/>
        </w:rPr>
        <w:t xml:space="preserve"> – Państwowym Instytutem Badawczym</w:t>
      </w:r>
      <w:r w:rsidRPr="008704C3">
        <w:rPr>
          <w:rFonts w:ascii="Times New Roman" w:eastAsia="Times New Roman" w:hAnsi="Times New Roman"/>
        </w:rPr>
        <w:t xml:space="preserve"> z siedzibą w Krakowie (31-503), ul. Lubicz 25 A, zarejestrowanym w Krajowym Rejestrze Sądowym pod numerem KRS 0000075478, </w:t>
      </w:r>
      <w:r w:rsidR="00843F70">
        <w:rPr>
          <w:rFonts w:ascii="Times New Roman" w:eastAsia="Times New Roman" w:hAnsi="Times New Roman"/>
        </w:rPr>
        <w:br/>
      </w:r>
      <w:r w:rsidRPr="008704C3">
        <w:rPr>
          <w:rFonts w:ascii="Times New Roman" w:eastAsia="Times New Roman" w:hAnsi="Times New Roman"/>
        </w:rPr>
        <w:t>NIP: 675-000-12-77, reprezentowanym przez:</w:t>
      </w:r>
    </w:p>
    <w:p w14:paraId="24CEF8AD" w14:textId="77777777" w:rsidR="008704C3" w:rsidRPr="008704C3" w:rsidRDefault="008704C3" w:rsidP="008704C3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 w:rsidRPr="008704C3">
        <w:rPr>
          <w:rFonts w:ascii="Times New Roman" w:eastAsia="Times New Roman" w:hAnsi="Times New Roman"/>
          <w:color w:val="000000"/>
        </w:rPr>
        <w:t>…</w:t>
      </w:r>
    </w:p>
    <w:p w14:paraId="3326C117" w14:textId="77777777" w:rsidR="008704C3" w:rsidRPr="008704C3" w:rsidRDefault="008704C3" w:rsidP="008704C3">
      <w:pPr>
        <w:numPr>
          <w:ilvl w:val="0"/>
          <w:numId w:val="41"/>
        </w:numPr>
        <w:tabs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 w:rsidRPr="008704C3">
        <w:rPr>
          <w:rFonts w:ascii="Times New Roman" w:eastAsia="Times New Roman" w:hAnsi="Times New Roman"/>
          <w:color w:val="000000"/>
        </w:rPr>
        <w:t>…</w:t>
      </w:r>
    </w:p>
    <w:p w14:paraId="70CA6AB1" w14:textId="77777777" w:rsidR="008704C3" w:rsidRPr="008704C3" w:rsidRDefault="008704C3" w:rsidP="008704C3">
      <w:pPr>
        <w:spacing w:after="0" w:line="240" w:lineRule="auto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zwanym w dalszej części "</w:t>
      </w:r>
      <w:r w:rsidRPr="008704C3">
        <w:rPr>
          <w:rFonts w:ascii="Times New Roman" w:eastAsia="Times New Roman" w:hAnsi="Times New Roman"/>
          <w:b/>
          <w:i/>
        </w:rPr>
        <w:t>Zamawiającym</w:t>
      </w:r>
      <w:r w:rsidRPr="008704C3">
        <w:rPr>
          <w:rFonts w:ascii="Times New Roman" w:eastAsia="Times New Roman" w:hAnsi="Times New Roman"/>
        </w:rPr>
        <w:t>" z jednej Strony</w:t>
      </w:r>
    </w:p>
    <w:p w14:paraId="02102789" w14:textId="77777777" w:rsidR="00482E49" w:rsidRDefault="00482E49" w:rsidP="008704C3">
      <w:pPr>
        <w:spacing w:after="0" w:line="240" w:lineRule="auto"/>
        <w:rPr>
          <w:rFonts w:ascii="Times New Roman" w:eastAsia="Times New Roman" w:hAnsi="Times New Roman"/>
        </w:rPr>
      </w:pPr>
    </w:p>
    <w:p w14:paraId="206BF240" w14:textId="77777777" w:rsidR="008704C3" w:rsidRDefault="008704C3" w:rsidP="008704C3">
      <w:pPr>
        <w:spacing w:after="0" w:line="240" w:lineRule="auto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oraz</w:t>
      </w:r>
    </w:p>
    <w:p w14:paraId="40C9668C" w14:textId="77777777" w:rsidR="00482E49" w:rsidRPr="008704C3" w:rsidRDefault="00482E49" w:rsidP="008704C3">
      <w:pPr>
        <w:spacing w:after="0" w:line="240" w:lineRule="auto"/>
        <w:rPr>
          <w:rFonts w:ascii="Times New Roman" w:eastAsia="Times New Roman" w:hAnsi="Times New Roman"/>
        </w:rPr>
      </w:pPr>
    </w:p>
    <w:p w14:paraId="68395518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  <w:b/>
          <w:bCs/>
        </w:rPr>
        <w:t>Firmą .......................</w:t>
      </w:r>
      <w:r w:rsidRPr="008704C3">
        <w:rPr>
          <w:rFonts w:ascii="Times New Roman" w:eastAsia="Times New Roman" w:hAnsi="Times New Roman"/>
        </w:rPr>
        <w:t>, zarejestrowaną w ....................... pod numerem ..... , NIP: ……… , reprezentowaną przez</w:t>
      </w:r>
    </w:p>
    <w:p w14:paraId="7A825D5F" w14:textId="77777777" w:rsidR="008704C3" w:rsidRPr="008704C3" w:rsidRDefault="008704C3" w:rsidP="008704C3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1 ...</w:t>
      </w:r>
    </w:p>
    <w:p w14:paraId="7644F5AD" w14:textId="77777777" w:rsidR="008704C3" w:rsidRPr="008704C3" w:rsidRDefault="008704C3" w:rsidP="008704C3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zwaną w dalszej części "</w:t>
      </w:r>
      <w:r w:rsidRPr="008704C3">
        <w:rPr>
          <w:rFonts w:ascii="Times New Roman" w:eastAsia="Times New Roman" w:hAnsi="Times New Roman"/>
          <w:b/>
          <w:i/>
        </w:rPr>
        <w:t>Wykonawcą</w:t>
      </w:r>
      <w:r w:rsidRPr="008704C3">
        <w:rPr>
          <w:rFonts w:ascii="Times New Roman" w:eastAsia="Times New Roman" w:hAnsi="Times New Roman"/>
        </w:rPr>
        <w:t>" z drugiej Strony</w:t>
      </w:r>
    </w:p>
    <w:p w14:paraId="4E91EAE7" w14:textId="5C38F81D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color w:val="000000"/>
        </w:rPr>
        <w:t>wyłonionym w postępowaniu o udzielenie zamówienia publicznego, w trybie przetargu nieograniczonego</w:t>
      </w:r>
      <w:r w:rsidRPr="008704C3">
        <w:rPr>
          <w:rFonts w:ascii="Times New Roman" w:eastAsia="Times New Roman" w:hAnsi="Times New Roman"/>
          <w:bCs/>
          <w:i/>
        </w:rPr>
        <w:t xml:space="preserve">, </w:t>
      </w:r>
      <w:r w:rsidRPr="008704C3">
        <w:rPr>
          <w:rFonts w:ascii="Times New Roman" w:eastAsia="Times New Roman" w:hAnsi="Times New Roman"/>
          <w:color w:val="000000"/>
        </w:rPr>
        <w:t>nr sprawy: DZ 2710-</w:t>
      </w:r>
      <w:r>
        <w:rPr>
          <w:rFonts w:ascii="Times New Roman" w:eastAsia="Times New Roman" w:hAnsi="Times New Roman"/>
          <w:color w:val="000000"/>
        </w:rPr>
        <w:t>15/18,</w:t>
      </w:r>
    </w:p>
    <w:p w14:paraId="4EED7FE7" w14:textId="77777777" w:rsidR="008704C3" w:rsidRPr="008704C3" w:rsidRDefault="008704C3" w:rsidP="008704C3">
      <w:pPr>
        <w:spacing w:after="0" w:line="240" w:lineRule="auto"/>
        <w:ind w:left="540" w:hanging="540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zwani w dalszej części łącznie "</w:t>
      </w:r>
      <w:r w:rsidRPr="008704C3">
        <w:rPr>
          <w:rFonts w:ascii="Times New Roman" w:eastAsia="Times New Roman" w:hAnsi="Times New Roman"/>
          <w:b/>
          <w:bCs/>
          <w:i/>
          <w:iCs/>
        </w:rPr>
        <w:t>Stronami</w:t>
      </w:r>
      <w:r w:rsidRPr="008704C3">
        <w:rPr>
          <w:rFonts w:ascii="Times New Roman" w:eastAsia="Times New Roman" w:hAnsi="Times New Roman"/>
        </w:rPr>
        <w:t>”</w:t>
      </w:r>
    </w:p>
    <w:p w14:paraId="08508E8C" w14:textId="77777777" w:rsidR="008704C3" w:rsidRPr="008704C3" w:rsidRDefault="008704C3" w:rsidP="008704C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5794B3B" w14:textId="77777777" w:rsidR="008704C3" w:rsidRDefault="008704C3" w:rsidP="008704C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EEC6683" w14:textId="77777777" w:rsidR="00482E49" w:rsidRPr="008704C3" w:rsidRDefault="00482E49" w:rsidP="008704C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47DD04" w14:textId="1BC7522C" w:rsidR="008704C3" w:rsidRPr="008704C3" w:rsidRDefault="008704C3" w:rsidP="008704C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Przedmiotem niniejszej umowy są sukcesywne dostawy </w:t>
      </w:r>
      <w:r w:rsidRPr="008704C3">
        <w:rPr>
          <w:rFonts w:ascii="Times New Roman" w:eastAsia="Times New Roman" w:hAnsi="Times New Roman"/>
          <w:b/>
        </w:rPr>
        <w:t xml:space="preserve">oleju </w:t>
      </w:r>
      <w:r>
        <w:rPr>
          <w:rFonts w:ascii="Times New Roman" w:eastAsia="Times New Roman" w:hAnsi="Times New Roman"/>
          <w:b/>
        </w:rPr>
        <w:t>grzewczego</w:t>
      </w:r>
      <w:r w:rsidRPr="008704C3">
        <w:rPr>
          <w:rFonts w:ascii="Times New Roman" w:eastAsia="Times New Roman" w:hAnsi="Times New Roman"/>
          <w:b/>
        </w:rPr>
        <w:t>:</w:t>
      </w:r>
      <w:r w:rsidRPr="008704C3">
        <w:rPr>
          <w:rFonts w:ascii="Times New Roman" w:eastAsia="Times New Roman" w:hAnsi="Times New Roman"/>
          <w:i/>
        </w:rPr>
        <w:t xml:space="preserve"> (nazwa oferowanego produktu) </w:t>
      </w:r>
      <w:r w:rsidRPr="008704C3">
        <w:rPr>
          <w:rFonts w:ascii="Times New Roman" w:eastAsia="Times New Roman" w:hAnsi="Times New Roman"/>
          <w:b/>
        </w:rPr>
        <w:t xml:space="preserve">………………………….. </w:t>
      </w:r>
      <w:r w:rsidRPr="008704C3">
        <w:rPr>
          <w:rFonts w:ascii="Times New Roman" w:eastAsia="Times New Roman" w:hAnsi="Times New Roman"/>
        </w:rPr>
        <w:t>w partiach po około 5.000 litrów wraz z transportem i rozładunkiem po stronie Wykonawcy.</w:t>
      </w:r>
    </w:p>
    <w:p w14:paraId="04F6C058" w14:textId="77777777" w:rsidR="008704C3" w:rsidRPr="008704C3" w:rsidRDefault="008704C3" w:rsidP="008704C3">
      <w:pPr>
        <w:widowControl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7E258FF2" w14:textId="77777777" w:rsidR="00482E49" w:rsidRDefault="00482E49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093D93F0" w14:textId="77777777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b/>
        </w:rPr>
        <w:t>§ 1</w:t>
      </w:r>
    </w:p>
    <w:p w14:paraId="1A6118DC" w14:textId="4018C2F6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Wykonawca zobowiązuje się do zabezpieczenia ciągłości dostaw oleju </w:t>
      </w:r>
      <w:r w:rsidR="00843F70">
        <w:rPr>
          <w:rFonts w:ascii="Times New Roman" w:eastAsia="Times New Roman" w:hAnsi="Times New Roman"/>
        </w:rPr>
        <w:t>grzewczego</w:t>
      </w:r>
      <w:r w:rsidRPr="008704C3">
        <w:rPr>
          <w:rFonts w:ascii="Times New Roman" w:eastAsia="Times New Roman" w:hAnsi="Times New Roman"/>
        </w:rPr>
        <w:t xml:space="preserve"> spełniającego wymagania zawarte w specyfikacji istotnych warunków zamówienia. Każdą partię towaru Wykonawca zaopatrzy w świadectwo jakości. W przypadku braku świadectwa jakości towar nie będzie odebrany i będzie miał odpowiednie zastosowanie § 5 pkt 2.</w:t>
      </w:r>
    </w:p>
    <w:p w14:paraId="1A036C04" w14:textId="77777777" w:rsidR="008704C3" w:rsidRPr="008704C3" w:rsidRDefault="008704C3" w:rsidP="008704C3">
      <w:pPr>
        <w:spacing w:after="0" w:line="240" w:lineRule="auto"/>
        <w:ind w:left="45"/>
        <w:jc w:val="both"/>
        <w:rPr>
          <w:rFonts w:ascii="Times New Roman" w:eastAsia="Times New Roman" w:hAnsi="Times New Roman"/>
          <w:b/>
          <w:bCs/>
        </w:rPr>
      </w:pPr>
    </w:p>
    <w:p w14:paraId="1053A2DB" w14:textId="77777777" w:rsidR="008704C3" w:rsidRPr="008704C3" w:rsidRDefault="008704C3" w:rsidP="008704C3">
      <w:pPr>
        <w:spacing w:after="0" w:line="240" w:lineRule="auto"/>
        <w:ind w:left="45"/>
        <w:jc w:val="center"/>
        <w:rPr>
          <w:rFonts w:ascii="Times New Roman" w:eastAsia="Times New Roman" w:hAnsi="Times New Roman"/>
          <w:b/>
          <w:bCs/>
        </w:rPr>
      </w:pPr>
      <w:r w:rsidRPr="008704C3">
        <w:rPr>
          <w:rFonts w:ascii="Times New Roman" w:eastAsia="Times New Roman" w:hAnsi="Times New Roman"/>
          <w:b/>
          <w:bCs/>
        </w:rPr>
        <w:t>§ 2</w:t>
      </w:r>
    </w:p>
    <w:p w14:paraId="739B7762" w14:textId="77777777" w:rsidR="008704C3" w:rsidRPr="008704C3" w:rsidRDefault="008704C3" w:rsidP="008704C3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u w:val="single"/>
        </w:rPr>
      </w:pPr>
      <w:r w:rsidRPr="008704C3">
        <w:rPr>
          <w:rFonts w:ascii="Times New Roman" w:eastAsia="Times New Roman" w:hAnsi="Times New Roman"/>
          <w:color w:val="000000"/>
        </w:rPr>
        <w:t xml:space="preserve">Realizacja dostaw będzie się odbywać na podstawie zamówień w formie faxu lub e-maila </w:t>
      </w:r>
      <w:r w:rsidRPr="008704C3">
        <w:rPr>
          <w:rFonts w:ascii="Times New Roman" w:eastAsia="Times New Roman" w:hAnsi="Times New Roman"/>
          <w:b/>
          <w:color w:val="000000"/>
        </w:rPr>
        <w:t>w ciągu … dni roboczych</w:t>
      </w:r>
      <w:r w:rsidRPr="008704C3">
        <w:rPr>
          <w:rFonts w:ascii="Times New Roman" w:eastAsia="Times New Roman" w:hAnsi="Times New Roman"/>
          <w:color w:val="000000"/>
        </w:rPr>
        <w:t xml:space="preserve"> (rozumianych jako </w:t>
      </w:r>
      <w:r w:rsidRPr="008704C3">
        <w:rPr>
          <w:rFonts w:ascii="Times New Roman" w:eastAsia="Times New Roman" w:hAnsi="Times New Roman"/>
          <w:bCs/>
          <w:iCs/>
          <w:color w:val="000000"/>
        </w:rPr>
        <w:t>dni od poniedziałku do piątku z wyłączeniem dni ustawowo wolnych od pracy</w:t>
      </w:r>
      <w:r w:rsidRPr="008704C3">
        <w:rPr>
          <w:rFonts w:ascii="Times New Roman" w:eastAsia="Times New Roman" w:hAnsi="Times New Roman"/>
          <w:color w:val="000000"/>
        </w:rPr>
        <w:t xml:space="preserve">) od złożenia zamówienia – w dniu uzgodnionym z Zamawiającym, od poniedziałku do piątku w godzinach od 8 do 14, </w:t>
      </w:r>
      <w:r w:rsidRPr="008704C3">
        <w:rPr>
          <w:rFonts w:ascii="Times New Roman" w:eastAsia="Times New Roman" w:hAnsi="Times New Roman"/>
          <w:b/>
          <w:color w:val="000000"/>
        </w:rPr>
        <w:t>zgodnie z ofertą Wykonawcy</w:t>
      </w:r>
      <w:r w:rsidRPr="008704C3">
        <w:rPr>
          <w:rFonts w:ascii="Times New Roman" w:eastAsia="Times New Roman" w:hAnsi="Times New Roman"/>
          <w:color w:val="000000"/>
        </w:rPr>
        <w:t xml:space="preserve">. </w:t>
      </w:r>
      <w:r w:rsidRPr="008704C3">
        <w:rPr>
          <w:rFonts w:ascii="Times New Roman" w:eastAsia="Times New Roman" w:hAnsi="Times New Roman"/>
          <w:color w:val="000000"/>
          <w:u w:val="single"/>
        </w:rPr>
        <w:t>Miejsce dostaw: Kraków, ul Łukasiewicza 1.</w:t>
      </w:r>
    </w:p>
    <w:p w14:paraId="2E3FE3E9" w14:textId="77777777" w:rsidR="008704C3" w:rsidRPr="008704C3" w:rsidRDefault="008704C3" w:rsidP="008704C3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8704C3">
        <w:rPr>
          <w:rFonts w:ascii="Times New Roman" w:eastAsia="Times New Roman" w:hAnsi="Times New Roman"/>
          <w:color w:val="000000"/>
        </w:rPr>
        <w:t>Towar będzie dostarczany w zaplombowanych autocysternach. Rozładunek towaru obciąża Wykonawcę. W razie stwierdzenia przez Zamawiającego, że plomby zostały naruszone towar nie będzie odebrany i będzie miał odpowiednie zastosowanie § 5 pkt 2.</w:t>
      </w:r>
    </w:p>
    <w:p w14:paraId="64173E7B" w14:textId="72D65257" w:rsidR="008704C3" w:rsidRPr="008704C3" w:rsidRDefault="008704C3" w:rsidP="008704C3">
      <w:pPr>
        <w:numPr>
          <w:ilvl w:val="0"/>
          <w:numId w:val="46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  <w:bCs/>
        </w:rPr>
        <w:t>Strony przewidują do 1</w:t>
      </w:r>
      <w:r>
        <w:rPr>
          <w:rFonts w:ascii="Times New Roman" w:eastAsia="Times New Roman" w:hAnsi="Times New Roman"/>
          <w:bCs/>
        </w:rPr>
        <w:t>2</w:t>
      </w:r>
      <w:r w:rsidRPr="008704C3">
        <w:rPr>
          <w:rFonts w:ascii="Times New Roman" w:eastAsia="Times New Roman" w:hAnsi="Times New Roman"/>
          <w:bCs/>
        </w:rPr>
        <w:t xml:space="preserve"> dostaw towaru w okresie obowiązywania umowy</w:t>
      </w:r>
      <w:r w:rsidRPr="008704C3">
        <w:rPr>
          <w:rFonts w:ascii="Times New Roman" w:eastAsia="Times New Roman" w:hAnsi="Times New Roman"/>
        </w:rPr>
        <w:t>, każdorazowo w ilości około 5000 litrów. Zamawiającemu przysługuje prawo do zmiany zamawianych ilości w zależności od bieżących potrzeb Zamawiającego.</w:t>
      </w:r>
    </w:p>
    <w:p w14:paraId="6AC4D08B" w14:textId="25FE7134" w:rsidR="008704C3" w:rsidRPr="008704C3" w:rsidRDefault="008704C3" w:rsidP="008704C3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  <w:bCs/>
        </w:rPr>
        <w:t xml:space="preserve">Zamawiający powinien w celu zachowania uprawnień z rękojmi w stosunku do Wykonawcy sprawdzić </w:t>
      </w:r>
      <w:r w:rsidRPr="0098627D">
        <w:rPr>
          <w:rFonts w:ascii="Times New Roman" w:eastAsia="Times New Roman" w:hAnsi="Times New Roman"/>
          <w:bCs/>
        </w:rPr>
        <w:t xml:space="preserve">towar w ciągu </w:t>
      </w:r>
      <w:r w:rsidR="0098627D" w:rsidRPr="0098627D">
        <w:rPr>
          <w:rFonts w:ascii="Times New Roman" w:eastAsia="Times New Roman" w:hAnsi="Times New Roman"/>
          <w:bCs/>
        </w:rPr>
        <w:t>5</w:t>
      </w:r>
      <w:r w:rsidRPr="0098627D">
        <w:rPr>
          <w:rFonts w:ascii="Times New Roman" w:eastAsia="Times New Roman" w:hAnsi="Times New Roman"/>
          <w:bCs/>
        </w:rPr>
        <w:t xml:space="preserve"> dni roboczych od przyjęcia</w:t>
      </w:r>
      <w:r w:rsidRPr="008704C3">
        <w:rPr>
          <w:rFonts w:ascii="Times New Roman" w:eastAsia="Times New Roman" w:hAnsi="Times New Roman"/>
          <w:bCs/>
        </w:rPr>
        <w:t xml:space="preserve"> dostawy w sposób przyjęty u Zamawiającego.</w:t>
      </w:r>
    </w:p>
    <w:p w14:paraId="3691DBD0" w14:textId="77777777" w:rsidR="00482E49" w:rsidRDefault="008704C3" w:rsidP="00482E49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  <w:bCs/>
          <w:iCs/>
        </w:rPr>
        <w:t xml:space="preserve">Zamawiający zobowiązuje się do składania - przez osoby upoważnione - oświadczeń dla Wykonawcy o przeznaczeniu oleju </w:t>
      </w:r>
      <w:r w:rsidR="00843F70">
        <w:rPr>
          <w:rFonts w:ascii="Times New Roman" w:eastAsia="Times New Roman" w:hAnsi="Times New Roman"/>
          <w:bCs/>
          <w:iCs/>
        </w:rPr>
        <w:t>grzewczego</w:t>
      </w:r>
      <w:r w:rsidRPr="008704C3">
        <w:rPr>
          <w:rFonts w:ascii="Times New Roman" w:eastAsia="Times New Roman" w:hAnsi="Times New Roman"/>
          <w:bCs/>
          <w:iCs/>
        </w:rPr>
        <w:t xml:space="preserve">, każdorazowo przy zakupie oleju </w:t>
      </w:r>
      <w:r w:rsidR="00843F70">
        <w:rPr>
          <w:rFonts w:ascii="Times New Roman" w:eastAsia="Times New Roman" w:hAnsi="Times New Roman"/>
          <w:bCs/>
          <w:iCs/>
        </w:rPr>
        <w:t>grzewczego</w:t>
      </w:r>
      <w:r w:rsidRPr="008704C3">
        <w:rPr>
          <w:rFonts w:ascii="Times New Roman" w:eastAsia="Times New Roman" w:hAnsi="Times New Roman"/>
          <w:bCs/>
          <w:iCs/>
        </w:rPr>
        <w:t xml:space="preserve"> najpóźniej w dniu odbioru paliwa.</w:t>
      </w:r>
    </w:p>
    <w:p w14:paraId="1AB590D5" w14:textId="14AA9395" w:rsidR="00482E49" w:rsidRPr="00482E49" w:rsidRDefault="00482E49" w:rsidP="00482E49">
      <w:pPr>
        <w:widowControl w:val="0"/>
        <w:numPr>
          <w:ilvl w:val="0"/>
          <w:numId w:val="46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482E49">
        <w:rPr>
          <w:rFonts w:ascii="Times New Roman" w:eastAsia="Times New Roman" w:hAnsi="Times New Roman"/>
        </w:rPr>
        <w:t>Odbiór towaru odbywać się będzie poprzez przepompowanie z cysterny dostarczającego odmierzonej ilości oleju do zbiorników Zamawiającego przy użyciu legalizowanej instalacji pomiarowej znajdującej się w cysternie, z przeliczeniem kompensacji do temp. +15</w:t>
      </w:r>
      <w:r w:rsidRPr="00482E49">
        <w:rPr>
          <w:rFonts w:ascii="Times New Roman" w:eastAsia="Times New Roman" w:hAnsi="Times New Roman"/>
          <w:vertAlign w:val="superscript"/>
        </w:rPr>
        <w:t>o</w:t>
      </w:r>
      <w:r w:rsidRPr="00482E49">
        <w:rPr>
          <w:rFonts w:ascii="Times New Roman" w:eastAsia="Times New Roman" w:hAnsi="Times New Roman"/>
        </w:rPr>
        <w:t>C. Ustalona w ten sposób ilość stanowi podstawę wystawienia faktury VAT dla danej dostawy.</w:t>
      </w:r>
    </w:p>
    <w:p w14:paraId="3AFDE146" w14:textId="77777777" w:rsidR="00923FA4" w:rsidRPr="008704C3" w:rsidRDefault="00923FA4" w:rsidP="00923FA4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</w:p>
    <w:p w14:paraId="06DF4991" w14:textId="3A49C456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b/>
        </w:rPr>
        <w:t>§ 3</w:t>
      </w:r>
    </w:p>
    <w:p w14:paraId="3F15F4F3" w14:textId="77777777" w:rsidR="008704C3" w:rsidRPr="008704C3" w:rsidRDefault="008704C3" w:rsidP="008704C3">
      <w:pPr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 razie stwierdzenia braków ilościowych towaru, większych od dopuszczalnej odchyłki we frontach nalewczych na bazach paliw, Wykonawca w ciągu 3 dni roboczych od poinformowania go o tym uzupełni brak ilościowy, co nie zwalnia go z obowiązku zapłaty kary umownej.</w:t>
      </w:r>
    </w:p>
    <w:p w14:paraId="4862EDBC" w14:textId="77777777" w:rsidR="008704C3" w:rsidRPr="008704C3" w:rsidRDefault="008704C3" w:rsidP="008704C3">
      <w:pPr>
        <w:numPr>
          <w:ilvl w:val="0"/>
          <w:numId w:val="4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 razie stwierdzenia braków jakościowych towaru</w:t>
      </w:r>
      <w:r w:rsidRPr="008704C3">
        <w:rPr>
          <w:rFonts w:ascii="Times New Roman" w:eastAsia="Times New Roman" w:hAnsi="Times New Roman"/>
          <w:b/>
        </w:rPr>
        <w:t xml:space="preserve"> - </w:t>
      </w:r>
      <w:r w:rsidRPr="008704C3">
        <w:rPr>
          <w:rFonts w:ascii="Times New Roman" w:eastAsia="Times New Roman" w:hAnsi="Times New Roman"/>
        </w:rPr>
        <w:t>poświadczonych przez Zamawiającego wynikami badań przeprowadzanych zgodnie z obowiązującymi normami - Wykonawca w ciągu 3 dni roboczych od poinformowania go o tym odbierze na własny koszt wadliwą partię towaru i w ciągu dalszych 3 dni roboczych dostarczy taką samą partię towaru bez wad, co nie zwalnia go z obowiązku zapłaty kary umownej.</w:t>
      </w:r>
    </w:p>
    <w:p w14:paraId="16472EE0" w14:textId="77777777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43DDF83A" w14:textId="77777777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b/>
        </w:rPr>
        <w:t>§ 4</w:t>
      </w:r>
    </w:p>
    <w:p w14:paraId="3588B365" w14:textId="1DE9A30A" w:rsidR="008704C3" w:rsidRPr="008704C3" w:rsidRDefault="008704C3" w:rsidP="008704C3">
      <w:pPr>
        <w:numPr>
          <w:ilvl w:val="0"/>
          <w:numId w:val="44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Sprzedaż produktu prowadzona jest wg formuły cenowej podanej w złożonej ofercie przetargowej (załącznik do umowy), przyjmując </w:t>
      </w:r>
      <w:r w:rsidRPr="008704C3">
        <w:rPr>
          <w:rFonts w:ascii="Times New Roman" w:eastAsia="Times New Roman" w:hAnsi="Times New Roman"/>
          <w:iCs/>
          <w:color w:val="000000"/>
        </w:rPr>
        <w:t xml:space="preserve">za podstawę obliczenia ostatnią, dostępną przed datą dostawy, cenę producenta oleju </w:t>
      </w:r>
      <w:r w:rsidR="00843F70">
        <w:rPr>
          <w:rFonts w:ascii="Times New Roman" w:eastAsia="Times New Roman" w:hAnsi="Times New Roman"/>
          <w:iCs/>
          <w:color w:val="000000"/>
        </w:rPr>
        <w:t>grzewczego</w:t>
      </w:r>
      <w:r w:rsidRPr="008704C3">
        <w:rPr>
          <w:rFonts w:ascii="Times New Roman" w:eastAsia="Times New Roman" w:hAnsi="Times New Roman"/>
          <w:iCs/>
          <w:color w:val="000000"/>
        </w:rPr>
        <w:t xml:space="preserve">, podaną w jego cenniku. </w:t>
      </w:r>
    </w:p>
    <w:p w14:paraId="5856F9DD" w14:textId="77777777" w:rsidR="008704C3" w:rsidRPr="008704C3" w:rsidRDefault="008704C3" w:rsidP="008704C3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Wynagrodzenie należne Wykonawcy podlegać będzie automatycznej waloryzacji odpowiednio o kwotę podatku VAT wynikającą ze stawki tego podatku, obowiązującą w chwili powstania obowiązku podatkowego.</w:t>
      </w:r>
    </w:p>
    <w:p w14:paraId="1BBC7AC3" w14:textId="77777777" w:rsidR="008704C3" w:rsidRPr="008704C3" w:rsidRDefault="008704C3" w:rsidP="008704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color w:val="000000"/>
        </w:rPr>
      </w:pPr>
      <w:r w:rsidRPr="008704C3">
        <w:rPr>
          <w:rFonts w:ascii="Times New Roman" w:eastAsia="Times New Roman" w:hAnsi="Times New Roman"/>
          <w:bCs/>
          <w:color w:val="000000"/>
        </w:rPr>
        <w:t xml:space="preserve">Wykonawca otrzyma wynagrodzenie tylko za zrealizowane zamówienia. </w:t>
      </w:r>
    </w:p>
    <w:p w14:paraId="28BE5EC3" w14:textId="77777777" w:rsidR="008704C3" w:rsidRPr="008704C3" w:rsidRDefault="008704C3" w:rsidP="008704C3">
      <w:pPr>
        <w:numPr>
          <w:ilvl w:val="0"/>
          <w:numId w:val="44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 Cena określona w sposób wskazany w pkt. 1 obejmuje wszystkie należności Wykonawcy z tytułu wykonania umowy, w tym koszty transportu.</w:t>
      </w:r>
    </w:p>
    <w:p w14:paraId="2A46231A" w14:textId="77777777" w:rsidR="008704C3" w:rsidRPr="008704C3" w:rsidRDefault="008704C3" w:rsidP="008704C3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5FBD6221" w14:textId="77777777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b/>
        </w:rPr>
        <w:t>§ 5</w:t>
      </w:r>
    </w:p>
    <w:p w14:paraId="7F6A62FA" w14:textId="77777777" w:rsidR="008704C3" w:rsidRPr="008704C3" w:rsidRDefault="008704C3" w:rsidP="008704C3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  Warunki płatności ustala się następująco:</w:t>
      </w:r>
    </w:p>
    <w:p w14:paraId="2F640C9A" w14:textId="77777777" w:rsidR="008704C3" w:rsidRPr="008704C3" w:rsidRDefault="008704C3" w:rsidP="008704C3">
      <w:pPr>
        <w:numPr>
          <w:ilvl w:val="0"/>
          <w:numId w:val="43"/>
        </w:numPr>
        <w:tabs>
          <w:tab w:val="left" w:pos="360"/>
          <w:tab w:val="left" w:pos="1080"/>
        </w:tabs>
        <w:suppressAutoHyphens/>
        <w:spacing w:after="0" w:line="240" w:lineRule="auto"/>
        <w:ind w:right="-142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termin płatności za zrealizowane zamówienia przez Wykonawcę ustala się na 14 dni od daty przedłożenia Zamawiającemu faktury, wystawionej po każdej dostawie, płatne przelewem na konto Wykonawcy wskazane na fakturze;</w:t>
      </w:r>
    </w:p>
    <w:p w14:paraId="2C444C7C" w14:textId="77777777" w:rsidR="008704C3" w:rsidRPr="008704C3" w:rsidRDefault="008704C3" w:rsidP="008704C3">
      <w:pPr>
        <w:numPr>
          <w:ilvl w:val="0"/>
          <w:numId w:val="43"/>
        </w:num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za dzień dokonania wpłaty uznaje się datę obciążenia rachunku Zamawiającego kwotą, o której mowa w § 4 pkt 1, na konto Wykonawcy.</w:t>
      </w:r>
    </w:p>
    <w:p w14:paraId="5336F109" w14:textId="247EE439" w:rsidR="008704C3" w:rsidRPr="008704C3" w:rsidRDefault="008704C3" w:rsidP="008704C3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W przypadku zwłoki Wykonawcy w dostawie oleju </w:t>
      </w:r>
      <w:r w:rsidR="00843F70">
        <w:rPr>
          <w:rFonts w:ascii="Times New Roman" w:eastAsia="Times New Roman" w:hAnsi="Times New Roman"/>
        </w:rPr>
        <w:t>grzewczego</w:t>
      </w:r>
      <w:r w:rsidRPr="008704C3">
        <w:rPr>
          <w:rFonts w:ascii="Times New Roman" w:eastAsia="Times New Roman" w:hAnsi="Times New Roman"/>
        </w:rPr>
        <w:t>, Wykonawcy zapłaci karę umowną w wysokości 0,1% wartości netto określonej w fakturze za daną partię dostawy za każdy dzień zwłoki. Kara umowna zostanie naliczona poprzez potrącenie od wartości określonej w fakturze. Przez zwłokę w dostawie rozumie się również dostawę z brakiem ilościowym.</w:t>
      </w:r>
    </w:p>
    <w:p w14:paraId="7DC9C4C0" w14:textId="77777777" w:rsidR="008704C3" w:rsidRPr="008704C3" w:rsidRDefault="008704C3" w:rsidP="008704C3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 przypadku nieodebrania towaru z przyczyn określonych w § 1, § 2 pkt 2 i § 3 faktura wystawiona przez Wykonawcę nie będzie odebrana.</w:t>
      </w:r>
    </w:p>
    <w:p w14:paraId="408DFBD3" w14:textId="77777777" w:rsidR="008704C3" w:rsidRPr="008704C3" w:rsidRDefault="008704C3" w:rsidP="008704C3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 przypadku dostawy towaru z brakiem jakościowym Wykonawcy zapłaci karę umowną w wysokości 1% wartości netto określonej w fakturze za daną partię dostawy. Kara umowna zostanie naliczona poprzez potrącenie od sumy określonej w fakturze.</w:t>
      </w:r>
    </w:p>
    <w:p w14:paraId="2202B415" w14:textId="77777777" w:rsidR="008704C3" w:rsidRPr="008704C3" w:rsidRDefault="008704C3" w:rsidP="008704C3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 razie poniesienia szkody przewyższającej wysokość zastrzeżonych kar umownych Zamawiający ma prawo dochodzenia odszkodowania uzupełniającego albo dochodzenia odszkodowania na zasadach ogólnych w przypadku zaistnienia szkody z innych przyczyn niż wskazane w pkt. 2 i 4.</w:t>
      </w:r>
    </w:p>
    <w:p w14:paraId="5CC348B8" w14:textId="77777777" w:rsidR="008704C3" w:rsidRPr="008704C3" w:rsidRDefault="008704C3" w:rsidP="008704C3">
      <w:pPr>
        <w:numPr>
          <w:ilvl w:val="0"/>
          <w:numId w:val="4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 przypadku zalegania z płatnością faktury przez Zamawiającego, gdy zwłoka w zapłacie wynosi więcej niż 10 dni, Wykonawca ma prawo wstrzymania realizacji kolejnego zamówienia do czasu uregulowania zaległej płatności. Takie zachowanie Wykonawcy nie będzie traktowane jako niewykonanie lub nienależyte wykonanie umowy.</w:t>
      </w:r>
    </w:p>
    <w:p w14:paraId="4AC9926F" w14:textId="77777777" w:rsidR="008704C3" w:rsidRPr="008704C3" w:rsidRDefault="008704C3" w:rsidP="008704C3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2039321" w14:textId="77777777" w:rsidR="008704C3" w:rsidRPr="008704C3" w:rsidRDefault="008704C3" w:rsidP="008704C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</w:rPr>
      </w:pPr>
    </w:p>
    <w:p w14:paraId="4E30148E" w14:textId="77777777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b/>
        </w:rPr>
        <w:t>§ 6</w:t>
      </w:r>
    </w:p>
    <w:p w14:paraId="259174F0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Zamawiający oświadcza, że jest podatnikiem VAT o numerze identyfikacyjnym NIP: 675-000-12-77. </w:t>
      </w:r>
    </w:p>
    <w:p w14:paraId="583FDD7F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Wykonawca oświadcza, że jest podatnikiem VAT o numerze identyfikacyjnym NIP: ......................... .</w:t>
      </w:r>
    </w:p>
    <w:p w14:paraId="252147D3" w14:textId="77777777" w:rsidR="008704C3" w:rsidRPr="008704C3" w:rsidRDefault="008704C3" w:rsidP="008704C3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8CD38B5" w14:textId="38B7FF97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b/>
        </w:rPr>
        <w:t>§ 7</w:t>
      </w:r>
    </w:p>
    <w:p w14:paraId="44051D11" w14:textId="59E43E3A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Umowa zawarta jest na okres </w:t>
      </w:r>
      <w:r w:rsidRPr="008704C3">
        <w:rPr>
          <w:rFonts w:ascii="Times New Roman" w:eastAsia="Times New Roman" w:hAnsi="Times New Roman"/>
          <w:b/>
        </w:rPr>
        <w:t>24 miesięcy.</w:t>
      </w:r>
      <w:r w:rsidRPr="008704C3">
        <w:rPr>
          <w:rFonts w:ascii="Times New Roman" w:eastAsia="Times New Roman" w:hAnsi="Times New Roman"/>
        </w:rPr>
        <w:t xml:space="preserve"> Początek obowiązywania umowy ustala się na dzień </w:t>
      </w:r>
      <w:r w:rsidRPr="008704C3">
        <w:rPr>
          <w:rFonts w:ascii="Times New Roman" w:eastAsia="Times New Roman" w:hAnsi="Times New Roman"/>
          <w:b/>
        </w:rPr>
        <w:t>1 czerwca 201</w:t>
      </w:r>
      <w:r w:rsidR="00923FA4">
        <w:rPr>
          <w:rFonts w:ascii="Times New Roman" w:eastAsia="Times New Roman" w:hAnsi="Times New Roman"/>
          <w:b/>
        </w:rPr>
        <w:t>8</w:t>
      </w:r>
      <w:r w:rsidRPr="008704C3">
        <w:rPr>
          <w:rFonts w:ascii="Times New Roman" w:eastAsia="Times New Roman" w:hAnsi="Times New Roman"/>
          <w:b/>
        </w:rPr>
        <w:t xml:space="preserve"> roku</w:t>
      </w:r>
      <w:r w:rsidRPr="008704C3">
        <w:rPr>
          <w:rFonts w:ascii="Times New Roman" w:eastAsia="Times New Roman" w:hAnsi="Times New Roman"/>
        </w:rPr>
        <w:t>.</w:t>
      </w:r>
    </w:p>
    <w:p w14:paraId="1339008D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 xml:space="preserve">Niniejsza umowa wygasa we wskazanym wyżej terminie </w:t>
      </w:r>
      <w:r w:rsidRPr="008704C3">
        <w:rPr>
          <w:rFonts w:ascii="Times New Roman" w:eastAsia="Times New Roman" w:hAnsi="Times New Roman"/>
          <w:bCs/>
        </w:rPr>
        <w:t>lub w przypadku zrealizowania dostaw w ilościach wskazanych w § 2 pkt 3.</w:t>
      </w:r>
    </w:p>
    <w:p w14:paraId="0CD6DFDE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2A56F56E" w14:textId="77777777" w:rsidR="008704C3" w:rsidRPr="008704C3" w:rsidRDefault="008704C3" w:rsidP="008704C3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704C3">
        <w:rPr>
          <w:rFonts w:ascii="Times New Roman" w:eastAsia="Times New Roman" w:hAnsi="Times New Roman"/>
          <w:b/>
        </w:rPr>
        <w:t>§ 8</w:t>
      </w:r>
    </w:p>
    <w:p w14:paraId="65125620" w14:textId="77777777" w:rsidR="008704C3" w:rsidRPr="008704C3" w:rsidRDefault="008704C3" w:rsidP="008704C3">
      <w:pPr>
        <w:keepNext/>
        <w:widowControl w:val="0"/>
        <w:autoSpaceDE w:val="0"/>
        <w:autoSpaceDN w:val="0"/>
        <w:adjustRightInd w:val="0"/>
        <w:spacing w:after="0" w:line="240" w:lineRule="auto"/>
        <w:ind w:right="-530"/>
        <w:outlineLvl w:val="0"/>
        <w:rPr>
          <w:rFonts w:ascii="Times New Roman" w:eastAsia="Times New Roman" w:hAnsi="Times New Roman"/>
          <w:b/>
          <w:bCs/>
        </w:rPr>
      </w:pPr>
      <w:r w:rsidRPr="008704C3">
        <w:rPr>
          <w:rFonts w:ascii="Times New Roman" w:eastAsia="Times New Roman" w:hAnsi="Times New Roman"/>
          <w:b/>
          <w:bCs/>
          <w:color w:val="000000"/>
        </w:rPr>
        <w:t>Postanowienia końcowe</w:t>
      </w:r>
    </w:p>
    <w:p w14:paraId="0B7EE950" w14:textId="77777777" w:rsidR="008704C3" w:rsidRPr="008704C3" w:rsidRDefault="008704C3" w:rsidP="008704C3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704C3">
        <w:rPr>
          <w:rFonts w:ascii="Times New Roman" w:eastAsia="Times New Roman" w:hAnsi="Times New Roman"/>
        </w:rPr>
        <w:t>Zakazuje się zmian postanowień zawartej umowy w stosunku do treści oferty, na podstawie której dokonano wyboru Wykonawcy.</w:t>
      </w:r>
    </w:p>
    <w:p w14:paraId="1EC953D1" w14:textId="77777777" w:rsidR="008704C3" w:rsidRPr="008704C3" w:rsidRDefault="008704C3" w:rsidP="008704C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3"/>
        </w:rPr>
      </w:pPr>
      <w:r w:rsidRPr="008704C3">
        <w:rPr>
          <w:rFonts w:ascii="Times New Roman" w:eastAsia="Times New Roman" w:hAnsi="Times New Roman"/>
          <w:spacing w:val="3"/>
        </w:rPr>
        <w:t>W razie powstania sporu na tle wykonania niniejszej umowy strony zobowiązują się w pierwszej kolejności do polubownego załatwienia sporu.</w:t>
      </w:r>
    </w:p>
    <w:p w14:paraId="2CA143C8" w14:textId="77777777" w:rsidR="008704C3" w:rsidRPr="008704C3" w:rsidRDefault="008704C3" w:rsidP="008704C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3"/>
        </w:rPr>
      </w:pPr>
      <w:r w:rsidRPr="008704C3">
        <w:rPr>
          <w:rFonts w:ascii="Times New Roman" w:eastAsia="Times New Roman" w:hAnsi="Times New Roman"/>
          <w:spacing w:val="3"/>
        </w:rPr>
        <w:t>Spory powstałe na tle wykonania niniejszej umowy rozstrzygać będzie sąd właściwy dla Zamawiającego.</w:t>
      </w:r>
    </w:p>
    <w:p w14:paraId="41B214BE" w14:textId="77777777" w:rsidR="008704C3" w:rsidRPr="008704C3" w:rsidRDefault="008704C3" w:rsidP="008704C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3"/>
        </w:rPr>
      </w:pPr>
      <w:r w:rsidRPr="008704C3">
        <w:rPr>
          <w:rFonts w:ascii="Times New Roman" w:eastAsia="Times New Roman" w:hAnsi="Times New Roman"/>
          <w:spacing w:val="3"/>
        </w:rPr>
        <w:t>W sprawach, których nie reguluje niniejsza umowa, będą miały zastosowanie odpowiednie przepisy Kodeksu cywilnego i ustawy Prawo zamówień publicznych wraz z aktami wykonawczymi do tych ustaw.</w:t>
      </w:r>
    </w:p>
    <w:p w14:paraId="67D282A1" w14:textId="77777777" w:rsidR="008704C3" w:rsidRPr="008704C3" w:rsidRDefault="008704C3" w:rsidP="008704C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3"/>
        </w:rPr>
      </w:pPr>
      <w:r w:rsidRPr="008704C3">
        <w:rPr>
          <w:rFonts w:ascii="Times New Roman" w:eastAsia="Times New Roman" w:hAnsi="Times New Roman"/>
          <w:spacing w:val="3"/>
        </w:rPr>
        <w:t>Wykonawca nie może bez pisemnej zgody Zamawiającego przenosić na osoby trzecie praw i obowiązków wynikających z niniejszej umowy.</w:t>
      </w:r>
    </w:p>
    <w:p w14:paraId="11EA50E1" w14:textId="77777777" w:rsidR="008704C3" w:rsidRPr="008704C3" w:rsidRDefault="008704C3" w:rsidP="008704C3">
      <w:pPr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pacing w:val="3"/>
        </w:rPr>
      </w:pPr>
      <w:r w:rsidRPr="008704C3">
        <w:rPr>
          <w:rFonts w:ascii="Times New Roman" w:eastAsia="Times New Roman" w:hAnsi="Times New Roman"/>
          <w:spacing w:val="3"/>
        </w:rPr>
        <w:t>Niniejszą umowę wraz z załącznikiem sporządzono w 2 jednobrzmiących egzemplarzach: po jednym egzemplarzu dla Wykonawcy i dla Zamawiającego.</w:t>
      </w:r>
    </w:p>
    <w:p w14:paraId="652D7AEA" w14:textId="77777777" w:rsidR="008704C3" w:rsidRPr="008704C3" w:rsidRDefault="008704C3" w:rsidP="008704C3">
      <w:pPr>
        <w:spacing w:after="0" w:line="240" w:lineRule="auto"/>
        <w:jc w:val="both"/>
        <w:rPr>
          <w:rFonts w:ascii="Times New Roman" w:eastAsia="Times New Roman" w:hAnsi="Times New Roman"/>
          <w:spacing w:val="3"/>
        </w:rPr>
      </w:pPr>
    </w:p>
    <w:p w14:paraId="1CD13F2C" w14:textId="77777777" w:rsidR="008704C3" w:rsidRPr="008704C3" w:rsidRDefault="008704C3" w:rsidP="008704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14:paraId="02018313" w14:textId="77777777" w:rsidR="0011621D" w:rsidRPr="00AB6F88" w:rsidRDefault="0011621D" w:rsidP="00AB6F88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F0E233B" w14:textId="77777777" w:rsidR="0011621D" w:rsidRPr="00AB6F88" w:rsidRDefault="0011621D" w:rsidP="00AB6F88">
      <w:pPr>
        <w:spacing w:after="0" w:line="240" w:lineRule="auto"/>
        <w:jc w:val="both"/>
        <w:rPr>
          <w:rFonts w:ascii="Times New Roman" w:hAnsi="Times New Roman"/>
        </w:rPr>
      </w:pPr>
      <w:r w:rsidRPr="00AB6F88">
        <w:rPr>
          <w:rFonts w:ascii="Times New Roman" w:hAnsi="Times New Roman"/>
        </w:rPr>
        <w:t>Załączniki do umowy:</w:t>
      </w:r>
    </w:p>
    <w:p w14:paraId="2C6A522C" w14:textId="77777777" w:rsidR="0011621D" w:rsidRPr="00AB6F88" w:rsidRDefault="0011621D" w:rsidP="00AB6F88">
      <w:pPr>
        <w:spacing w:after="0" w:line="240" w:lineRule="auto"/>
        <w:jc w:val="both"/>
        <w:rPr>
          <w:rFonts w:ascii="Times New Roman" w:hAnsi="Times New Roman"/>
        </w:rPr>
      </w:pPr>
      <w:r w:rsidRPr="00AB6F88">
        <w:rPr>
          <w:rFonts w:ascii="Times New Roman" w:hAnsi="Times New Roman"/>
        </w:rPr>
        <w:t>Nr 1 – Kserokopia oferty Wykonawcy.</w:t>
      </w:r>
    </w:p>
    <w:p w14:paraId="5EE48C62" w14:textId="77777777" w:rsidR="0045061D" w:rsidRPr="00AB6F88" w:rsidRDefault="0045061D" w:rsidP="00AB6F88">
      <w:pPr>
        <w:spacing w:after="0" w:line="240" w:lineRule="auto"/>
      </w:pPr>
    </w:p>
    <w:p w14:paraId="00EA8597" w14:textId="77777777" w:rsidR="00DC0D14" w:rsidRPr="00AB6F88" w:rsidRDefault="00DC0D14" w:rsidP="009A1D8F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4"/>
        </w:rPr>
      </w:pPr>
      <w:r w:rsidRPr="00AB6F88">
        <w:rPr>
          <w:rFonts w:ascii="Times New Roman" w:hAnsi="Times New Roman"/>
          <w:b/>
          <w:sz w:val="24"/>
          <w:szCs w:val="24"/>
        </w:rPr>
        <w:t xml:space="preserve">WYKONAWCA </w:t>
      </w:r>
      <w:r w:rsidRPr="00AB6F88">
        <w:rPr>
          <w:rFonts w:ascii="Times New Roman" w:hAnsi="Times New Roman"/>
          <w:b/>
          <w:sz w:val="24"/>
          <w:szCs w:val="24"/>
        </w:rPr>
        <w:tab/>
      </w:r>
      <w:r w:rsidRPr="00AB6F88">
        <w:rPr>
          <w:rFonts w:ascii="Times New Roman" w:hAnsi="Times New Roman"/>
          <w:b/>
          <w:sz w:val="24"/>
          <w:szCs w:val="24"/>
        </w:rPr>
        <w:tab/>
      </w:r>
      <w:r w:rsidRPr="00AB6F88">
        <w:rPr>
          <w:rFonts w:ascii="Times New Roman" w:hAnsi="Times New Roman"/>
          <w:b/>
          <w:sz w:val="24"/>
          <w:szCs w:val="24"/>
        </w:rPr>
        <w:tab/>
      </w:r>
      <w:r w:rsidRPr="00AB6F88">
        <w:rPr>
          <w:rFonts w:ascii="Times New Roman" w:hAnsi="Times New Roman"/>
          <w:b/>
          <w:sz w:val="24"/>
          <w:szCs w:val="24"/>
        </w:rPr>
        <w:tab/>
      </w:r>
      <w:r w:rsidRPr="00AB6F88">
        <w:rPr>
          <w:rFonts w:ascii="Times New Roman" w:hAnsi="Times New Roman"/>
          <w:b/>
          <w:sz w:val="24"/>
          <w:szCs w:val="24"/>
        </w:rPr>
        <w:tab/>
      </w:r>
      <w:r w:rsidRPr="00AB6F88">
        <w:rPr>
          <w:rFonts w:ascii="Times New Roman" w:hAnsi="Times New Roman"/>
          <w:b/>
          <w:sz w:val="24"/>
          <w:szCs w:val="24"/>
        </w:rPr>
        <w:tab/>
      </w:r>
      <w:r w:rsidRPr="00AB6F88">
        <w:rPr>
          <w:rFonts w:ascii="Times New Roman" w:hAnsi="Times New Roman"/>
          <w:b/>
          <w:sz w:val="24"/>
          <w:szCs w:val="24"/>
        </w:rPr>
        <w:tab/>
      </w:r>
      <w:r w:rsidRPr="00AB6F88">
        <w:rPr>
          <w:rFonts w:ascii="Times New Roman" w:hAnsi="Times New Roman"/>
          <w:b/>
          <w:sz w:val="24"/>
          <w:szCs w:val="24"/>
        </w:rPr>
        <w:tab/>
        <w:t>ZAMAWIAJĄCY</w:t>
      </w:r>
    </w:p>
    <w:p w14:paraId="40139A3E" w14:textId="77777777" w:rsidR="001C2BE9" w:rsidRPr="00BC7AED" w:rsidRDefault="001C2BE9" w:rsidP="004D6B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1112B1" w14:textId="7C7C6C2F" w:rsidR="00EB665E" w:rsidRPr="000976F7" w:rsidRDefault="004D6BC9" w:rsidP="00EB665E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B665E" w:rsidRPr="000976F7">
        <w:rPr>
          <w:rFonts w:ascii="Times New Roman" w:hAnsi="Times New Roman"/>
          <w:b/>
        </w:rPr>
        <w:t xml:space="preserve">Załącznik nr </w:t>
      </w:r>
      <w:r w:rsidR="00923FA4">
        <w:rPr>
          <w:rFonts w:ascii="Times New Roman" w:hAnsi="Times New Roman"/>
          <w:b/>
        </w:rPr>
        <w:t>4</w:t>
      </w:r>
      <w:r w:rsidR="00CF46B1">
        <w:rPr>
          <w:rFonts w:ascii="Times New Roman" w:hAnsi="Times New Roman"/>
          <w:b/>
        </w:rPr>
        <w:t xml:space="preserve"> </w:t>
      </w:r>
      <w:r w:rsidR="00EB665E" w:rsidRPr="000976F7">
        <w:rPr>
          <w:rFonts w:ascii="Times New Roman" w:hAnsi="Times New Roman"/>
          <w:b/>
        </w:rPr>
        <w:t>do SIWZ</w:t>
      </w:r>
    </w:p>
    <w:p w14:paraId="6906F141" w14:textId="77777777" w:rsidR="00EB665E" w:rsidRPr="004D6BC9" w:rsidRDefault="00151510" w:rsidP="00EB665E">
      <w:pPr>
        <w:spacing w:after="265"/>
        <w:ind w:left="360"/>
        <w:rPr>
          <w:sz w:val="20"/>
          <w:szCs w:val="20"/>
        </w:rPr>
      </w:pPr>
      <w:r w:rsidRPr="004D6BC9">
        <w:rPr>
          <w:rFonts w:ascii="Times New Roman" w:eastAsia="Times New Roman" w:hAnsi="Times New Roman"/>
          <w:sz w:val="20"/>
          <w:szCs w:val="20"/>
        </w:rPr>
        <w:t xml:space="preserve"> </w:t>
      </w:r>
      <w:r w:rsidR="00EB665E" w:rsidRPr="004D6BC9">
        <w:rPr>
          <w:rFonts w:ascii="Times New Roman" w:eastAsia="Times New Roman" w:hAnsi="Times New Roman"/>
          <w:sz w:val="20"/>
          <w:szCs w:val="20"/>
        </w:rPr>
        <w:t xml:space="preserve">(Pieczęć Wykonawcy) </w:t>
      </w:r>
    </w:p>
    <w:p w14:paraId="4A624C77" w14:textId="0B4A9A10" w:rsidR="00EB665E" w:rsidRPr="000976F7" w:rsidRDefault="00EB665E" w:rsidP="00321BF0">
      <w:pPr>
        <w:spacing w:after="0" w:line="257" w:lineRule="auto"/>
        <w:jc w:val="both"/>
        <w:rPr>
          <w:b/>
          <w:color w:val="A6A6A6"/>
          <w:sz w:val="24"/>
          <w:szCs w:val="24"/>
          <w:u w:val="single"/>
        </w:rPr>
      </w:pPr>
      <w:r w:rsidRPr="000976F7">
        <w:rPr>
          <w:rFonts w:ascii="Times New Roman" w:eastAsia="Times New Roman" w:hAnsi="Times New Roman"/>
          <w:b/>
          <w:i/>
          <w:color w:val="A6A6A6"/>
          <w:sz w:val="24"/>
          <w:szCs w:val="24"/>
          <w:u w:val="single"/>
        </w:rPr>
        <w:t>UWAGA: oświadczenie składa się w terminie 3 dni od dnia zamieszczenia na stronie internetowej Zamawiającego informacji, o której mowa w</w:t>
      </w:r>
      <w:r w:rsidR="000976F7">
        <w:rPr>
          <w:rFonts w:ascii="Times New Roman" w:eastAsia="Times New Roman" w:hAnsi="Times New Roman"/>
          <w:b/>
          <w:i/>
          <w:color w:val="A6A6A6"/>
          <w:sz w:val="24"/>
          <w:szCs w:val="24"/>
          <w:u w:val="single"/>
        </w:rPr>
        <w:t xml:space="preserve"> art. 86 </w:t>
      </w:r>
      <w:r w:rsidR="00525C1B">
        <w:rPr>
          <w:rFonts w:ascii="Times New Roman" w:eastAsia="Times New Roman" w:hAnsi="Times New Roman"/>
          <w:b/>
          <w:i/>
          <w:color w:val="A6A6A6"/>
          <w:sz w:val="24"/>
          <w:szCs w:val="24"/>
          <w:u w:val="single"/>
        </w:rPr>
        <w:t xml:space="preserve">pkt </w:t>
      </w:r>
      <w:r w:rsidR="000976F7">
        <w:rPr>
          <w:rFonts w:ascii="Times New Roman" w:eastAsia="Times New Roman" w:hAnsi="Times New Roman"/>
          <w:b/>
          <w:i/>
          <w:color w:val="A6A6A6"/>
          <w:sz w:val="24"/>
          <w:szCs w:val="24"/>
          <w:u w:val="single"/>
        </w:rPr>
        <w:t xml:space="preserve"> 5 ustawy Pzp (tj. </w:t>
      </w:r>
      <w:r w:rsidRPr="000976F7">
        <w:rPr>
          <w:rFonts w:ascii="Times New Roman" w:eastAsia="Times New Roman" w:hAnsi="Times New Roman"/>
          <w:b/>
          <w:i/>
          <w:color w:val="A6A6A6"/>
          <w:sz w:val="24"/>
          <w:szCs w:val="24"/>
          <w:u w:val="single"/>
        </w:rPr>
        <w:t xml:space="preserve">„informacja z otwarcia ofert”). </w:t>
      </w:r>
    </w:p>
    <w:p w14:paraId="381C42C1" w14:textId="77777777" w:rsidR="00EB665E" w:rsidRPr="00BC7AED" w:rsidRDefault="00EB665E" w:rsidP="00EB665E">
      <w:pPr>
        <w:spacing w:after="34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F39B191" w14:textId="02E29AD4" w:rsidR="00EB665E" w:rsidRPr="00BC7AED" w:rsidRDefault="00EB665E" w:rsidP="004D6BC9">
      <w:pPr>
        <w:spacing w:after="0" w:line="360" w:lineRule="auto"/>
        <w:ind w:right="10"/>
        <w:jc w:val="center"/>
        <w:rPr>
          <w:sz w:val="24"/>
          <w:szCs w:val="24"/>
        </w:rPr>
      </w:pPr>
      <w:r w:rsidRPr="00BC7AED">
        <w:rPr>
          <w:rFonts w:ascii="Times New Roman" w:eastAsia="Times New Roman" w:hAnsi="Times New Roman"/>
          <w:b/>
          <w:sz w:val="24"/>
          <w:szCs w:val="24"/>
        </w:rPr>
        <w:t xml:space="preserve">OŚWIADCZENIE O BRAKU PODSTAW DO WYKLUCZENIA NA PODSTAWIE ART. 24 UST. 1 </w:t>
      </w:r>
      <w:r w:rsidR="00525C1B">
        <w:rPr>
          <w:rFonts w:ascii="Times New Roman" w:eastAsia="Times New Roman" w:hAnsi="Times New Roman"/>
          <w:b/>
          <w:sz w:val="24"/>
          <w:szCs w:val="24"/>
        </w:rPr>
        <w:t xml:space="preserve">PKT </w:t>
      </w:r>
      <w:r w:rsidRPr="00BC7AED">
        <w:rPr>
          <w:rFonts w:ascii="Times New Roman" w:eastAsia="Times New Roman" w:hAnsi="Times New Roman"/>
          <w:b/>
          <w:sz w:val="24"/>
          <w:szCs w:val="24"/>
        </w:rPr>
        <w:t xml:space="preserve"> 23 USTAWY PRAWO ZAMÓWIEŃ PUBLICZNYCH </w:t>
      </w:r>
    </w:p>
    <w:p w14:paraId="535DDE24" w14:textId="77777777" w:rsidR="00EB665E" w:rsidRPr="00BC7AED" w:rsidRDefault="00EB665E" w:rsidP="00EB665E">
      <w:pPr>
        <w:spacing w:after="103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31FFC72" w14:textId="77777777" w:rsidR="00EB665E" w:rsidRPr="00BC7AED" w:rsidRDefault="00EB665E" w:rsidP="00EB665E">
      <w:pPr>
        <w:spacing w:after="103"/>
        <w:ind w:left="-5" w:hanging="1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>NAZWA WYKONAWCY: ........................................................................................................</w:t>
      </w:r>
    </w:p>
    <w:p w14:paraId="0D247470" w14:textId="77777777" w:rsidR="00EB665E" w:rsidRPr="00BC7AED" w:rsidRDefault="00EB665E" w:rsidP="00EB665E">
      <w:pPr>
        <w:spacing w:after="103"/>
        <w:ind w:left="-5" w:hanging="1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>ADRES: ................................................................................................................................</w:t>
      </w:r>
      <w:r w:rsidR="004D6BC9">
        <w:rPr>
          <w:rFonts w:ascii="Times New Roman" w:eastAsia="Times New Roman" w:hAnsi="Times New Roman"/>
          <w:sz w:val="24"/>
          <w:szCs w:val="24"/>
        </w:rPr>
        <w:t>......</w:t>
      </w:r>
    </w:p>
    <w:p w14:paraId="4A93AA0E" w14:textId="77777777" w:rsidR="00EB665E" w:rsidRPr="00BC7AED" w:rsidRDefault="00EB665E" w:rsidP="00EB665E">
      <w:pPr>
        <w:spacing w:after="132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DEFABDC" w14:textId="77777777" w:rsidR="00EB665E" w:rsidRPr="00BC7AED" w:rsidRDefault="00EB665E" w:rsidP="00EB665E">
      <w:pPr>
        <w:spacing w:after="140"/>
        <w:ind w:left="-5" w:hanging="10"/>
        <w:rPr>
          <w:rFonts w:ascii="Times New Roman" w:eastAsia="Times New Roman" w:hAnsi="Times New Roman"/>
          <w:b/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>Składając ofertę w postępowaniu prowadzonym w trybie w przetargu nieograniczonym na</w:t>
      </w:r>
      <w:r w:rsidRPr="00BC7AE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66FE4666" w14:textId="77777777" w:rsidR="00A150FB" w:rsidRDefault="00EB665E" w:rsidP="000976F7">
      <w:pPr>
        <w:spacing w:after="2" w:line="377" w:lineRule="auto"/>
        <w:ind w:left="5" w:right="-5" w:hanging="10"/>
        <w:jc w:val="both"/>
        <w:rPr>
          <w:rFonts w:ascii="Times New Roman" w:eastAsia="Times New Roman" w:hAnsi="Times New Roman"/>
          <w:sz w:val="24"/>
          <w:szCs w:val="24"/>
        </w:rPr>
      </w:pPr>
      <w:r w:rsidRPr="00BC7AED"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BC7AE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EA0E96C" w14:textId="760AED3A" w:rsidR="00EB665E" w:rsidRPr="00BC7AED" w:rsidRDefault="00A150FB" w:rsidP="000976F7">
      <w:pPr>
        <w:spacing w:after="2" w:line="377" w:lineRule="auto"/>
        <w:ind w:left="5" w:right="-5" w:hanging="1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EB665E" w:rsidRPr="00BC7AED">
        <w:rPr>
          <w:rFonts w:ascii="Times New Roman" w:eastAsia="Times New Roman" w:hAnsi="Times New Roman"/>
          <w:sz w:val="24"/>
          <w:szCs w:val="24"/>
        </w:rPr>
        <w:t>związku z zamieszczoną na stronie internetowej Zamawiając</w:t>
      </w:r>
      <w:r w:rsidR="000976F7">
        <w:rPr>
          <w:rFonts w:ascii="Times New Roman" w:eastAsia="Times New Roman" w:hAnsi="Times New Roman"/>
          <w:sz w:val="24"/>
          <w:szCs w:val="24"/>
        </w:rPr>
        <w:t>ego informacją, o której mowa w </w:t>
      </w:r>
      <w:r w:rsidR="00EB665E" w:rsidRPr="00BC7AED">
        <w:rPr>
          <w:rFonts w:ascii="Times New Roman" w:eastAsia="Times New Roman" w:hAnsi="Times New Roman"/>
          <w:sz w:val="24"/>
          <w:szCs w:val="24"/>
        </w:rPr>
        <w:t xml:space="preserve">art. 86 ust. 5 ustawy Pzp </w:t>
      </w:r>
      <w:r w:rsidR="00EB665E" w:rsidRPr="00BC7AED">
        <w:rPr>
          <w:rFonts w:ascii="Times New Roman" w:eastAsia="Times New Roman" w:hAnsi="Times New Roman"/>
          <w:b/>
          <w:sz w:val="24"/>
          <w:szCs w:val="24"/>
        </w:rPr>
        <w:t>oświadczamy, że:</w:t>
      </w:r>
      <w:r w:rsidR="00EB665E" w:rsidRPr="00BC7AED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E27872F" w14:textId="77777777" w:rsidR="00EB665E" w:rsidRPr="00BC7AED" w:rsidRDefault="00EB665E" w:rsidP="008704C3">
      <w:pPr>
        <w:numPr>
          <w:ilvl w:val="0"/>
          <w:numId w:val="23"/>
        </w:numPr>
        <w:spacing w:after="2" w:line="377" w:lineRule="auto"/>
        <w:ind w:hanging="360"/>
        <w:rPr>
          <w:sz w:val="24"/>
          <w:szCs w:val="24"/>
        </w:rPr>
      </w:pPr>
      <w:r w:rsidRPr="00BC7AED">
        <w:rPr>
          <w:rFonts w:ascii="Times New Roman" w:eastAsia="Times New Roman" w:hAnsi="Times New Roman"/>
          <w:b/>
          <w:sz w:val="24"/>
          <w:szCs w:val="24"/>
        </w:rPr>
        <w:t>nie należymy do tej samej grupy kapitałowej z żadnym z Wykonawców</w:t>
      </w:r>
      <w:r w:rsidRPr="00BC7AED">
        <w:rPr>
          <w:rFonts w:ascii="Times New Roman" w:eastAsia="Times New Roman" w:hAnsi="Times New Roman"/>
          <w:sz w:val="24"/>
          <w:szCs w:val="24"/>
        </w:rPr>
        <w:t xml:space="preserve">, którzy złożyli ofertę w niniejszym postępowaniu*) albo </w:t>
      </w:r>
    </w:p>
    <w:p w14:paraId="5D7A03B1" w14:textId="77777777" w:rsidR="00EB665E" w:rsidRPr="00BC7AED" w:rsidRDefault="00EB665E" w:rsidP="008704C3">
      <w:pPr>
        <w:numPr>
          <w:ilvl w:val="0"/>
          <w:numId w:val="23"/>
        </w:numPr>
        <w:spacing w:after="0" w:line="376" w:lineRule="auto"/>
        <w:ind w:hanging="360"/>
        <w:rPr>
          <w:sz w:val="24"/>
          <w:szCs w:val="24"/>
        </w:rPr>
      </w:pPr>
      <w:r w:rsidRPr="00BC7AED">
        <w:rPr>
          <w:rFonts w:ascii="Times New Roman" w:eastAsia="Times New Roman" w:hAnsi="Times New Roman"/>
          <w:b/>
          <w:sz w:val="24"/>
          <w:szCs w:val="24"/>
        </w:rPr>
        <w:t>należymy do tej samej grupy kapitałowej z następującymi Wykonawcami</w:t>
      </w:r>
      <w:r w:rsidR="000976F7">
        <w:rPr>
          <w:rFonts w:ascii="Times New Roman" w:eastAsia="Times New Roman" w:hAnsi="Times New Roman"/>
          <w:sz w:val="24"/>
          <w:szCs w:val="24"/>
        </w:rPr>
        <w:t>*) w </w:t>
      </w:r>
      <w:r w:rsidRPr="00BC7AED">
        <w:rPr>
          <w:rFonts w:ascii="Times New Roman" w:eastAsia="Times New Roman" w:hAnsi="Times New Roman"/>
          <w:sz w:val="24"/>
          <w:szCs w:val="24"/>
        </w:rPr>
        <w:t xml:space="preserve">rozumieniu ustawy z dnia 16.02.2007r. o ochronie konkurencji i konsumentów. </w:t>
      </w:r>
    </w:p>
    <w:p w14:paraId="2CEC938A" w14:textId="77777777" w:rsidR="00EB665E" w:rsidRPr="00BC7AED" w:rsidRDefault="00EB665E" w:rsidP="00EB665E">
      <w:pPr>
        <w:spacing w:after="0" w:line="395" w:lineRule="auto"/>
        <w:ind w:left="-5" w:hanging="1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Lista wykonawców składających ofertę w niniejszym postępowaniu, należących do tej samej grupy kapitałowej*) </w:t>
      </w:r>
    </w:p>
    <w:p w14:paraId="0AE4E0BD" w14:textId="77777777" w:rsidR="00EB665E" w:rsidRPr="00BC7AED" w:rsidRDefault="00EB665E" w:rsidP="00EB665E">
      <w:pPr>
        <w:spacing w:after="0"/>
        <w:ind w:left="-5" w:hanging="1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98E70B4" w14:textId="77777777" w:rsidR="00EB665E" w:rsidRPr="00BC7AED" w:rsidRDefault="00EB665E" w:rsidP="00EB665E">
      <w:pPr>
        <w:spacing w:after="0"/>
        <w:ind w:left="-5" w:hanging="1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38866C27" w14:textId="77777777" w:rsidR="00EB665E" w:rsidRPr="00BC7AED" w:rsidRDefault="00EB665E" w:rsidP="00EB665E">
      <w:pPr>
        <w:spacing w:after="0"/>
        <w:ind w:left="-5" w:hanging="1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17EFE7F1" w14:textId="4739B052" w:rsidR="00EB665E" w:rsidRPr="00BC7AED" w:rsidRDefault="008D314A" w:rsidP="00EB665E">
      <w:pPr>
        <w:spacing w:after="38"/>
        <w:ind w:left="-29" w:right="-2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7A8236B" wp14:editId="1A1C3569">
                <wp:extent cx="5799455" cy="8890"/>
                <wp:effectExtent l="0" t="0" r="0" b="3810"/>
                <wp:docPr id="1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8890"/>
                          <a:chOff x="0" y="0"/>
                          <a:chExt cx="5799709" cy="9144"/>
                        </a:xfrm>
                      </wpg:grpSpPr>
                      <wps:wsp>
                        <wps:cNvPr id="2" name="Shape 9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9709" cy="9144"/>
                          </a:xfrm>
                          <a:custGeom>
                            <a:avLst/>
                            <a:gdLst>
                              <a:gd name="T0" fmla="*/ 0 w 5799709"/>
                              <a:gd name="T1" fmla="*/ 0 h 9144"/>
                              <a:gd name="T2" fmla="*/ 5799709 w 5799709"/>
                              <a:gd name="T3" fmla="*/ 0 h 9144"/>
                              <a:gd name="T4" fmla="*/ 5799709 w 5799709"/>
                              <a:gd name="T5" fmla="*/ 9144 h 9144"/>
                              <a:gd name="T6" fmla="*/ 0 w 5799709"/>
                              <a:gd name="T7" fmla="*/ 9144 h 9144"/>
                              <a:gd name="T8" fmla="*/ 0 w 5799709"/>
                              <a:gd name="T9" fmla="*/ 0 h 9144"/>
                              <a:gd name="T10" fmla="*/ 0 w 5799709"/>
                              <a:gd name="T11" fmla="*/ 0 h 9144"/>
                              <a:gd name="T12" fmla="*/ 5799709 w 579970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9709" h="9144">
                                <a:moveTo>
                                  <a:pt x="0" y="0"/>
                                </a:moveTo>
                                <a:lnTo>
                                  <a:pt x="5799709" y="0"/>
                                </a:lnTo>
                                <a:lnTo>
                                  <a:pt x="57997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7A14F" id="Group 648" o:spid="_x0000_s1026" style="width:456.65pt;height:.7pt;mso-position-horizontal-relative:char;mso-position-vertical-relative:line" coordsize="579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">
                <v:shape id="Shape 913" o:spid="_x0000_s1027" style="position:absolute;width:57997;height:91;visibility:visible;mso-wrap-style:square;v-text-anchor:top" coordsize="57997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wlMQA&#10;AADaAAAADwAAAGRycy9kb3ducmV2LnhtbESPQWvCQBSE70L/w/IK3sxGDyKpq1RLoIgHjULb22v2&#10;mSzNvg3ZrcZ/7wqCx2FmvmHmy9424kydN44VjJMUBHHptOFKwfGQj2YgfEDW2DgmBVfysFy8DOaY&#10;aXfhPZ2LUIkIYZ+hgjqENpPSlzVZ9IlriaN3cp3FEGVXSd3hJcJtIydpOpUWDceFGlta11T+Ff9W&#10;Qb76/Vid9j+bYrb9Gu++aV2a3Cg1fO3f30AE6sMz/Gh/agUTuF+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B8JTEAAAA2gAAAA8AAAAAAAAAAAAAAAAAmAIAAGRycy9k&#10;b3ducmV2LnhtbFBLBQYAAAAABAAEAPUAAACJAwAAAAA=&#10;" path="m,l5799709,r,9144l,9144,,e" fillcolor="black" stroked="f" strokeweight="0">
                  <v:stroke miterlimit="83231f" joinstyle="miter"/>
                  <v:path arrowok="t" o:connecttype="custom" o:connectlocs="0,0;5799709,0;5799709,9144;0,9144;0,0" o:connectangles="0,0,0,0,0" textboxrect="0,0,5799709,9144"/>
                </v:shape>
                <w10:anchorlock/>
              </v:group>
            </w:pict>
          </mc:Fallback>
        </mc:AlternateContent>
      </w:r>
    </w:p>
    <w:p w14:paraId="69A1BEDF" w14:textId="77777777" w:rsidR="00EB665E" w:rsidRPr="000976F7" w:rsidRDefault="00EB665E" w:rsidP="00EB665E">
      <w:pPr>
        <w:spacing w:after="0" w:line="240" w:lineRule="auto"/>
        <w:ind w:left="-6" w:right="6" w:hanging="11"/>
        <w:jc w:val="both"/>
        <w:rPr>
          <w:sz w:val="20"/>
          <w:szCs w:val="20"/>
        </w:rPr>
      </w:pPr>
      <w:r w:rsidRPr="000976F7">
        <w:rPr>
          <w:rFonts w:ascii="Times New Roman" w:eastAsia="Times New Roman" w:hAnsi="Times New Roman"/>
          <w:sz w:val="20"/>
          <w:szCs w:val="20"/>
        </w:rPr>
        <w:t xml:space="preserve">Zgodnie z art. 24 ust. 11 ustawy Pzp, 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pkt 23.  </w:t>
      </w:r>
    </w:p>
    <w:p w14:paraId="7D24654C" w14:textId="77777777" w:rsidR="000976F7" w:rsidRDefault="00EB665E" w:rsidP="00EB665E">
      <w:pPr>
        <w:spacing w:after="0" w:line="240" w:lineRule="auto"/>
        <w:ind w:left="-6" w:right="6" w:hanging="11"/>
        <w:jc w:val="both"/>
        <w:rPr>
          <w:rFonts w:ascii="Times New Roman" w:eastAsia="Times New Roman" w:hAnsi="Times New Roman"/>
          <w:sz w:val="20"/>
          <w:szCs w:val="20"/>
        </w:rPr>
      </w:pPr>
      <w:r w:rsidRPr="000976F7">
        <w:rPr>
          <w:rFonts w:ascii="Times New Roman" w:eastAsia="Times New Roman" w:hAnsi="Times New Roman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zamówienia.  </w:t>
      </w:r>
    </w:p>
    <w:p w14:paraId="784F1136" w14:textId="77777777" w:rsidR="00EB665E" w:rsidRPr="000976F7" w:rsidRDefault="00EB665E" w:rsidP="00EB665E">
      <w:pPr>
        <w:spacing w:after="0" w:line="240" w:lineRule="auto"/>
        <w:ind w:left="-6" w:right="6" w:hanging="11"/>
        <w:jc w:val="both"/>
        <w:rPr>
          <w:sz w:val="20"/>
          <w:szCs w:val="20"/>
        </w:rPr>
      </w:pPr>
      <w:r w:rsidRPr="000976F7">
        <w:rPr>
          <w:rFonts w:ascii="Times New Roman" w:eastAsia="Times New Roman" w:hAnsi="Times New Roman"/>
          <w:sz w:val="20"/>
          <w:szCs w:val="20"/>
        </w:rPr>
        <w:t xml:space="preserve">*) niepotrzebne skreślić </w:t>
      </w:r>
    </w:p>
    <w:p w14:paraId="0C544785" w14:textId="77777777" w:rsidR="00EB665E" w:rsidRPr="00BC7AED" w:rsidRDefault="00EB665E" w:rsidP="00EB665E">
      <w:pPr>
        <w:spacing w:after="16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8487962" w14:textId="77777777" w:rsidR="00EB665E" w:rsidRPr="00BC7AED" w:rsidRDefault="00EB665E" w:rsidP="00EB665E">
      <w:pPr>
        <w:spacing w:after="0"/>
        <w:ind w:left="-5" w:hanging="1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Miejscowość ..................................., dnia .......................  </w:t>
      </w:r>
    </w:p>
    <w:p w14:paraId="2F6563B1" w14:textId="77777777" w:rsidR="00EB665E" w:rsidRPr="00BC7AED" w:rsidRDefault="00EB665E" w:rsidP="00EB665E">
      <w:pPr>
        <w:spacing w:after="0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FAE54E4" w14:textId="77777777" w:rsidR="00EB665E" w:rsidRPr="00BC7AED" w:rsidRDefault="00EB665E" w:rsidP="00EB665E">
      <w:pPr>
        <w:spacing w:after="8"/>
        <w:ind w:left="10" w:right="-11" w:hanging="10"/>
        <w:jc w:val="right"/>
        <w:rPr>
          <w:sz w:val="24"/>
          <w:szCs w:val="24"/>
        </w:rPr>
      </w:pPr>
      <w:r w:rsidRPr="00BC7AED">
        <w:rPr>
          <w:rFonts w:ascii="Times New Roman" w:eastAsia="Times New Roman" w:hAnsi="Times New Roman"/>
          <w:sz w:val="24"/>
          <w:szCs w:val="24"/>
        </w:rPr>
        <w:t xml:space="preserve">.................................................................................................... </w:t>
      </w:r>
    </w:p>
    <w:p w14:paraId="3DFB95A1" w14:textId="77777777" w:rsidR="00BB5ADC" w:rsidRPr="000976F7" w:rsidRDefault="00EB665E" w:rsidP="000976F7">
      <w:pPr>
        <w:spacing w:after="8"/>
        <w:ind w:left="10" w:right="-11" w:hanging="10"/>
        <w:jc w:val="right"/>
        <w:rPr>
          <w:i/>
          <w:sz w:val="20"/>
          <w:szCs w:val="20"/>
        </w:rPr>
      </w:pPr>
      <w:r w:rsidRPr="000976F7">
        <w:rPr>
          <w:rFonts w:ascii="Times New Roman" w:eastAsia="Times New Roman" w:hAnsi="Times New Roman"/>
          <w:i/>
          <w:sz w:val="20"/>
          <w:szCs w:val="20"/>
        </w:rPr>
        <w:t>podpis osoby upoważnionej / osób upoważnionych do reprezentowania Wykonawcy</w:t>
      </w:r>
      <w:r w:rsidRPr="000976F7">
        <w:rPr>
          <w:i/>
          <w:sz w:val="20"/>
          <w:szCs w:val="20"/>
        </w:rPr>
        <w:t xml:space="preserve"> </w:t>
      </w:r>
    </w:p>
    <w:sectPr w:rsidR="00BB5ADC" w:rsidRPr="000976F7" w:rsidSect="0096371C">
      <w:pgSz w:w="11906" w:h="16838"/>
      <w:pgMar w:top="964" w:right="107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79760" w14:textId="77777777" w:rsidR="00B77B3F" w:rsidRDefault="00B77B3F" w:rsidP="004F52C3">
      <w:pPr>
        <w:spacing w:after="0" w:line="240" w:lineRule="auto"/>
      </w:pPr>
      <w:r>
        <w:separator/>
      </w:r>
    </w:p>
  </w:endnote>
  <w:endnote w:type="continuationSeparator" w:id="0">
    <w:p w14:paraId="4F2E7F3B" w14:textId="77777777" w:rsidR="00B77B3F" w:rsidRDefault="00B77B3F" w:rsidP="004F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F0A4" w14:textId="77777777" w:rsidR="00B77B3F" w:rsidRPr="00A1209A" w:rsidRDefault="00B77B3F">
    <w:pPr>
      <w:pStyle w:val="Stopka"/>
      <w:jc w:val="right"/>
      <w:rPr>
        <w:rFonts w:ascii="Times New Roman" w:hAnsi="Times New Roman"/>
        <w:sz w:val="20"/>
        <w:szCs w:val="20"/>
      </w:rPr>
    </w:pPr>
    <w:r w:rsidRPr="00A1209A">
      <w:rPr>
        <w:rFonts w:ascii="Times New Roman" w:hAnsi="Times New Roman"/>
        <w:sz w:val="20"/>
        <w:szCs w:val="20"/>
      </w:rPr>
      <w:fldChar w:fldCharType="begin"/>
    </w:r>
    <w:r w:rsidRPr="00A1209A">
      <w:rPr>
        <w:rFonts w:ascii="Times New Roman" w:hAnsi="Times New Roman"/>
        <w:sz w:val="20"/>
        <w:szCs w:val="20"/>
      </w:rPr>
      <w:instrText>PAGE   \* MERGEFORMAT</w:instrText>
    </w:r>
    <w:r w:rsidRPr="00A1209A">
      <w:rPr>
        <w:rFonts w:ascii="Times New Roman" w:hAnsi="Times New Roman"/>
        <w:sz w:val="20"/>
        <w:szCs w:val="20"/>
      </w:rPr>
      <w:fldChar w:fldCharType="separate"/>
    </w:r>
    <w:r w:rsidR="009A49DD">
      <w:rPr>
        <w:rFonts w:ascii="Times New Roman" w:hAnsi="Times New Roman"/>
        <w:noProof/>
        <w:sz w:val="20"/>
        <w:szCs w:val="20"/>
      </w:rPr>
      <w:t>2</w:t>
    </w:r>
    <w:r w:rsidRPr="00A1209A">
      <w:rPr>
        <w:rFonts w:ascii="Times New Roman" w:hAnsi="Times New Roman"/>
        <w:sz w:val="20"/>
        <w:szCs w:val="20"/>
      </w:rPr>
      <w:fldChar w:fldCharType="end"/>
    </w:r>
  </w:p>
  <w:p w14:paraId="7A51C1C1" w14:textId="77777777" w:rsidR="00B77B3F" w:rsidRDefault="00B77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C8AFE" w14:textId="77777777" w:rsidR="00B77B3F" w:rsidRDefault="00B77B3F" w:rsidP="004F52C3">
      <w:pPr>
        <w:spacing w:after="0" w:line="240" w:lineRule="auto"/>
      </w:pPr>
      <w:r>
        <w:separator/>
      </w:r>
    </w:p>
  </w:footnote>
  <w:footnote w:type="continuationSeparator" w:id="0">
    <w:p w14:paraId="111DA462" w14:textId="77777777" w:rsidR="00B77B3F" w:rsidRDefault="00B77B3F" w:rsidP="004F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2"/>
    <w:multiLevelType w:val="multilevel"/>
    <w:tmpl w:val="5D4A47B4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87685B"/>
    <w:multiLevelType w:val="hybridMultilevel"/>
    <w:tmpl w:val="9EC4468E"/>
    <w:lvl w:ilvl="0" w:tplc="8E12F5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825EBB"/>
    <w:multiLevelType w:val="hybridMultilevel"/>
    <w:tmpl w:val="77BC07BE"/>
    <w:lvl w:ilvl="0" w:tplc="8E12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0" w:hanging="360"/>
      </w:pPr>
    </w:lvl>
    <w:lvl w:ilvl="2" w:tplc="0415001B" w:tentative="1">
      <w:start w:val="1"/>
      <w:numFmt w:val="lowerRoman"/>
      <w:lvlText w:val="%3."/>
      <w:lvlJc w:val="right"/>
      <w:pPr>
        <w:ind w:left="1020" w:hanging="180"/>
      </w:pPr>
    </w:lvl>
    <w:lvl w:ilvl="3" w:tplc="0415000F" w:tentative="1">
      <w:start w:val="1"/>
      <w:numFmt w:val="decimal"/>
      <w:lvlText w:val="%4."/>
      <w:lvlJc w:val="left"/>
      <w:pPr>
        <w:ind w:left="1740" w:hanging="360"/>
      </w:pPr>
    </w:lvl>
    <w:lvl w:ilvl="4" w:tplc="04150019" w:tentative="1">
      <w:start w:val="1"/>
      <w:numFmt w:val="lowerLetter"/>
      <w:lvlText w:val="%5."/>
      <w:lvlJc w:val="left"/>
      <w:pPr>
        <w:ind w:left="2460" w:hanging="360"/>
      </w:pPr>
    </w:lvl>
    <w:lvl w:ilvl="5" w:tplc="0415001B" w:tentative="1">
      <w:start w:val="1"/>
      <w:numFmt w:val="lowerRoman"/>
      <w:lvlText w:val="%6."/>
      <w:lvlJc w:val="right"/>
      <w:pPr>
        <w:ind w:left="3180" w:hanging="180"/>
      </w:pPr>
    </w:lvl>
    <w:lvl w:ilvl="6" w:tplc="0415000F" w:tentative="1">
      <w:start w:val="1"/>
      <w:numFmt w:val="decimal"/>
      <w:lvlText w:val="%7."/>
      <w:lvlJc w:val="left"/>
      <w:pPr>
        <w:ind w:left="3900" w:hanging="360"/>
      </w:pPr>
    </w:lvl>
    <w:lvl w:ilvl="7" w:tplc="04150019" w:tentative="1">
      <w:start w:val="1"/>
      <w:numFmt w:val="lowerLetter"/>
      <w:lvlText w:val="%8."/>
      <w:lvlJc w:val="left"/>
      <w:pPr>
        <w:ind w:left="4620" w:hanging="360"/>
      </w:pPr>
    </w:lvl>
    <w:lvl w:ilvl="8" w:tplc="0415001B" w:tentative="1">
      <w:start w:val="1"/>
      <w:numFmt w:val="lowerRoman"/>
      <w:lvlText w:val="%9."/>
      <w:lvlJc w:val="right"/>
      <w:pPr>
        <w:ind w:left="5340" w:hanging="180"/>
      </w:pPr>
    </w:lvl>
  </w:abstractNum>
  <w:abstractNum w:abstractNumId="10" w15:restartNumberingAfterBreak="0">
    <w:nsid w:val="038A7B30"/>
    <w:multiLevelType w:val="hybridMultilevel"/>
    <w:tmpl w:val="58263F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44509D7"/>
    <w:multiLevelType w:val="hybridMultilevel"/>
    <w:tmpl w:val="BE64921C"/>
    <w:lvl w:ilvl="0" w:tplc="E58A8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4A7F57"/>
    <w:multiLevelType w:val="hybridMultilevel"/>
    <w:tmpl w:val="EC8437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7B25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295B0D"/>
    <w:multiLevelType w:val="hybridMultilevel"/>
    <w:tmpl w:val="A464065E"/>
    <w:lvl w:ilvl="0" w:tplc="A7528EDE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4E18FE">
      <w:start w:val="1"/>
      <w:numFmt w:val="bullet"/>
      <w:lvlText w:val="o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A072F0">
      <w:start w:val="1"/>
      <w:numFmt w:val="bullet"/>
      <w:lvlText w:val="▪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9CB38C">
      <w:start w:val="1"/>
      <w:numFmt w:val="bullet"/>
      <w:lvlText w:val="•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467D0">
      <w:start w:val="1"/>
      <w:numFmt w:val="bullet"/>
      <w:lvlText w:val="o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46B154">
      <w:start w:val="1"/>
      <w:numFmt w:val="bullet"/>
      <w:lvlText w:val="▪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D0C978">
      <w:start w:val="1"/>
      <w:numFmt w:val="bullet"/>
      <w:lvlText w:val="•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6E0608">
      <w:start w:val="1"/>
      <w:numFmt w:val="bullet"/>
      <w:lvlText w:val="o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F0CF52">
      <w:start w:val="1"/>
      <w:numFmt w:val="bullet"/>
      <w:lvlText w:val="▪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17B47C6"/>
    <w:multiLevelType w:val="hybridMultilevel"/>
    <w:tmpl w:val="E4CE5A12"/>
    <w:lvl w:ilvl="0" w:tplc="04150001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30FFA"/>
    <w:multiLevelType w:val="hybridMultilevel"/>
    <w:tmpl w:val="D210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960C97"/>
    <w:multiLevelType w:val="hybridMultilevel"/>
    <w:tmpl w:val="E96449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629641E"/>
    <w:multiLevelType w:val="hybridMultilevel"/>
    <w:tmpl w:val="04AC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51EA0"/>
    <w:multiLevelType w:val="hybridMultilevel"/>
    <w:tmpl w:val="AEA0E5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3E11B58"/>
    <w:multiLevelType w:val="hybridMultilevel"/>
    <w:tmpl w:val="89F065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28B56EDB"/>
    <w:multiLevelType w:val="hybridMultilevel"/>
    <w:tmpl w:val="17E4E85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A3563A2"/>
    <w:multiLevelType w:val="hybridMultilevel"/>
    <w:tmpl w:val="7E1437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B83EA9"/>
    <w:multiLevelType w:val="hybridMultilevel"/>
    <w:tmpl w:val="253A8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CA399A"/>
    <w:multiLevelType w:val="hybridMultilevel"/>
    <w:tmpl w:val="7D546F46"/>
    <w:lvl w:ilvl="0" w:tplc="8E12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06B8B"/>
    <w:multiLevelType w:val="hybridMultilevel"/>
    <w:tmpl w:val="E97E2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C76E6"/>
    <w:multiLevelType w:val="hybridMultilevel"/>
    <w:tmpl w:val="5060C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E906658"/>
    <w:multiLevelType w:val="hybridMultilevel"/>
    <w:tmpl w:val="AEDA5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6F5041"/>
    <w:multiLevelType w:val="hybridMultilevel"/>
    <w:tmpl w:val="777AF37C"/>
    <w:lvl w:ilvl="0" w:tplc="CB68F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53A7A95"/>
    <w:multiLevelType w:val="hybridMultilevel"/>
    <w:tmpl w:val="AD88C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47F63"/>
    <w:multiLevelType w:val="hybridMultilevel"/>
    <w:tmpl w:val="4AB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532459"/>
    <w:multiLevelType w:val="hybridMultilevel"/>
    <w:tmpl w:val="3A923FB4"/>
    <w:lvl w:ilvl="0" w:tplc="A7528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72F86"/>
    <w:multiLevelType w:val="hybridMultilevel"/>
    <w:tmpl w:val="AFE43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92AE5"/>
    <w:multiLevelType w:val="hybridMultilevel"/>
    <w:tmpl w:val="9E70A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A16B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5C1952"/>
    <w:multiLevelType w:val="hybridMultilevel"/>
    <w:tmpl w:val="96D4EB60"/>
    <w:lvl w:ilvl="0" w:tplc="5AEEC8AA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B551A"/>
    <w:multiLevelType w:val="hybridMultilevel"/>
    <w:tmpl w:val="D0AC00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2064E9"/>
    <w:multiLevelType w:val="hybridMultilevel"/>
    <w:tmpl w:val="44C22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34513C"/>
    <w:multiLevelType w:val="hybridMultilevel"/>
    <w:tmpl w:val="6E90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5148D"/>
    <w:multiLevelType w:val="hybridMultilevel"/>
    <w:tmpl w:val="14904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16B4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60A82"/>
    <w:multiLevelType w:val="multilevel"/>
    <w:tmpl w:val="4482B6B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3" w15:restartNumberingAfterBreak="0">
    <w:nsid w:val="70C76035"/>
    <w:multiLevelType w:val="hybridMultilevel"/>
    <w:tmpl w:val="C2A25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C5575C"/>
    <w:multiLevelType w:val="hybridMultilevel"/>
    <w:tmpl w:val="34589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E0B4C"/>
    <w:multiLevelType w:val="hybridMultilevel"/>
    <w:tmpl w:val="1B5A9B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A37AB"/>
    <w:multiLevelType w:val="hybridMultilevel"/>
    <w:tmpl w:val="5614BA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E83FEC"/>
    <w:multiLevelType w:val="multilevel"/>
    <w:tmpl w:val="D4A095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3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328" w:hanging="1800"/>
      </w:pPr>
      <w:rPr>
        <w:rFonts w:hint="default"/>
        <w:b/>
      </w:rPr>
    </w:lvl>
  </w:abstractNum>
  <w:abstractNum w:abstractNumId="48" w15:restartNumberingAfterBreak="0">
    <w:nsid w:val="7CF21F70"/>
    <w:multiLevelType w:val="hybridMultilevel"/>
    <w:tmpl w:val="A59E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590393"/>
    <w:multiLevelType w:val="hybridMultilevel"/>
    <w:tmpl w:val="9B466FC6"/>
    <w:lvl w:ilvl="0" w:tplc="81F4E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AE5BAA"/>
    <w:multiLevelType w:val="hybridMultilevel"/>
    <w:tmpl w:val="8330534A"/>
    <w:lvl w:ilvl="0" w:tplc="CB562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BE789A"/>
    <w:multiLevelType w:val="hybridMultilevel"/>
    <w:tmpl w:val="EAA41BCC"/>
    <w:lvl w:ilvl="0" w:tplc="8E12F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42"/>
  </w:num>
  <w:num w:numId="4">
    <w:abstractNumId w:val="28"/>
  </w:num>
  <w:num w:numId="5">
    <w:abstractNumId w:val="43"/>
  </w:num>
  <w:num w:numId="6">
    <w:abstractNumId w:val="16"/>
  </w:num>
  <w:num w:numId="7">
    <w:abstractNumId w:val="15"/>
  </w:num>
  <w:num w:numId="8">
    <w:abstractNumId w:val="25"/>
  </w:num>
  <w:num w:numId="9">
    <w:abstractNumId w:val="51"/>
  </w:num>
  <w:num w:numId="10">
    <w:abstractNumId w:val="9"/>
  </w:num>
  <w:num w:numId="11">
    <w:abstractNumId w:val="37"/>
  </w:num>
  <w:num w:numId="12">
    <w:abstractNumId w:val="8"/>
  </w:num>
  <w:num w:numId="13">
    <w:abstractNumId w:val="41"/>
  </w:num>
  <w:num w:numId="14">
    <w:abstractNumId w:val="31"/>
  </w:num>
  <w:num w:numId="15">
    <w:abstractNumId w:val="23"/>
  </w:num>
  <w:num w:numId="16">
    <w:abstractNumId w:val="32"/>
  </w:num>
  <w:num w:numId="17">
    <w:abstractNumId w:val="46"/>
  </w:num>
  <w:num w:numId="18">
    <w:abstractNumId w:val="12"/>
  </w:num>
  <w:num w:numId="19">
    <w:abstractNumId w:val="26"/>
  </w:num>
  <w:num w:numId="20">
    <w:abstractNumId w:val="40"/>
  </w:num>
  <w:num w:numId="21">
    <w:abstractNumId w:val="48"/>
  </w:num>
  <w:num w:numId="22">
    <w:abstractNumId w:val="49"/>
  </w:num>
  <w:num w:numId="23">
    <w:abstractNumId w:val="14"/>
  </w:num>
  <w:num w:numId="24">
    <w:abstractNumId w:val="34"/>
  </w:num>
  <w:num w:numId="25">
    <w:abstractNumId w:val="38"/>
    <w:lvlOverride w:ilvl="0">
      <w:startOverride w:val="1"/>
    </w:lvlOverride>
  </w:num>
  <w:num w:numId="26">
    <w:abstractNumId w:val="30"/>
    <w:lvlOverride w:ilvl="0">
      <w:startOverride w:val="1"/>
    </w:lvlOverride>
  </w:num>
  <w:num w:numId="27">
    <w:abstractNumId w:val="20"/>
  </w:num>
  <w:num w:numId="28">
    <w:abstractNumId w:val="22"/>
  </w:num>
  <w:num w:numId="29">
    <w:abstractNumId w:val="47"/>
  </w:num>
  <w:num w:numId="30">
    <w:abstractNumId w:val="10"/>
  </w:num>
  <w:num w:numId="31">
    <w:abstractNumId w:val="13"/>
    <w:lvlOverride w:ilvl="0">
      <w:startOverride w:val="1"/>
    </w:lvlOverride>
  </w:num>
  <w:num w:numId="32">
    <w:abstractNumId w:val="50"/>
  </w:num>
  <w:num w:numId="33">
    <w:abstractNumId w:val="33"/>
  </w:num>
  <w:num w:numId="34">
    <w:abstractNumId w:val="11"/>
  </w:num>
  <w:num w:numId="35">
    <w:abstractNumId w:val="24"/>
  </w:num>
  <w:num w:numId="36">
    <w:abstractNumId w:val="36"/>
  </w:num>
  <w:num w:numId="37">
    <w:abstractNumId w:val="27"/>
  </w:num>
  <w:num w:numId="38">
    <w:abstractNumId w:val="45"/>
  </w:num>
  <w:num w:numId="39">
    <w:abstractNumId w:val="35"/>
  </w:num>
  <w:num w:numId="40">
    <w:abstractNumId w:val="0"/>
  </w:num>
  <w:num w:numId="41">
    <w:abstractNumId w:val="29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17"/>
  </w:num>
  <w:num w:numId="48">
    <w:abstractNumId w:val="44"/>
  </w:num>
  <w:num w:numId="49">
    <w:abstractNumId w:val="39"/>
  </w:num>
  <w:num w:numId="50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84"/>
    <w:rsid w:val="00001C6B"/>
    <w:rsid w:val="00001DCA"/>
    <w:rsid w:val="0000339A"/>
    <w:rsid w:val="000052B0"/>
    <w:rsid w:val="00005B13"/>
    <w:rsid w:val="00011124"/>
    <w:rsid w:val="00011178"/>
    <w:rsid w:val="0001229B"/>
    <w:rsid w:val="000128D9"/>
    <w:rsid w:val="00015451"/>
    <w:rsid w:val="000171F3"/>
    <w:rsid w:val="0002023D"/>
    <w:rsid w:val="00023856"/>
    <w:rsid w:val="00024B04"/>
    <w:rsid w:val="0002790B"/>
    <w:rsid w:val="00035E39"/>
    <w:rsid w:val="000404E8"/>
    <w:rsid w:val="00042845"/>
    <w:rsid w:val="00043E07"/>
    <w:rsid w:val="00043F8F"/>
    <w:rsid w:val="00045503"/>
    <w:rsid w:val="000462AF"/>
    <w:rsid w:val="00047291"/>
    <w:rsid w:val="00051C8C"/>
    <w:rsid w:val="0005254A"/>
    <w:rsid w:val="0005523A"/>
    <w:rsid w:val="000556AB"/>
    <w:rsid w:val="00057C31"/>
    <w:rsid w:val="00061717"/>
    <w:rsid w:val="000629AC"/>
    <w:rsid w:val="00063230"/>
    <w:rsid w:val="0006627F"/>
    <w:rsid w:val="00066EBD"/>
    <w:rsid w:val="00072EAF"/>
    <w:rsid w:val="00074D19"/>
    <w:rsid w:val="00076E0D"/>
    <w:rsid w:val="00080ECD"/>
    <w:rsid w:val="00082751"/>
    <w:rsid w:val="00087EE0"/>
    <w:rsid w:val="00090827"/>
    <w:rsid w:val="00090B4D"/>
    <w:rsid w:val="000916B6"/>
    <w:rsid w:val="00093050"/>
    <w:rsid w:val="000976F7"/>
    <w:rsid w:val="000A1541"/>
    <w:rsid w:val="000A21D2"/>
    <w:rsid w:val="000B12AC"/>
    <w:rsid w:val="000B2137"/>
    <w:rsid w:val="000B6394"/>
    <w:rsid w:val="000B7A76"/>
    <w:rsid w:val="000C1BBE"/>
    <w:rsid w:val="000D0A66"/>
    <w:rsid w:val="000D209C"/>
    <w:rsid w:val="000D48AC"/>
    <w:rsid w:val="000D793A"/>
    <w:rsid w:val="000E1312"/>
    <w:rsid w:val="000E1694"/>
    <w:rsid w:val="000E1AE2"/>
    <w:rsid w:val="000E2B99"/>
    <w:rsid w:val="000E4DAC"/>
    <w:rsid w:val="000E5750"/>
    <w:rsid w:val="000E5DCF"/>
    <w:rsid w:val="000E73CA"/>
    <w:rsid w:val="000E7415"/>
    <w:rsid w:val="000E7D60"/>
    <w:rsid w:val="000F2F8E"/>
    <w:rsid w:val="000F5658"/>
    <w:rsid w:val="000F7F52"/>
    <w:rsid w:val="00101CDD"/>
    <w:rsid w:val="00103664"/>
    <w:rsid w:val="0010463A"/>
    <w:rsid w:val="0011153C"/>
    <w:rsid w:val="00113CB8"/>
    <w:rsid w:val="0011407B"/>
    <w:rsid w:val="0011621D"/>
    <w:rsid w:val="001219F8"/>
    <w:rsid w:val="00127D70"/>
    <w:rsid w:val="00134992"/>
    <w:rsid w:val="0013533B"/>
    <w:rsid w:val="00135394"/>
    <w:rsid w:val="001438B4"/>
    <w:rsid w:val="00147640"/>
    <w:rsid w:val="00151510"/>
    <w:rsid w:val="00152DAB"/>
    <w:rsid w:val="00153368"/>
    <w:rsid w:val="0015402C"/>
    <w:rsid w:val="00155588"/>
    <w:rsid w:val="00161D22"/>
    <w:rsid w:val="001647D3"/>
    <w:rsid w:val="00165717"/>
    <w:rsid w:val="001663BF"/>
    <w:rsid w:val="00167AF5"/>
    <w:rsid w:val="00171D19"/>
    <w:rsid w:val="001720A1"/>
    <w:rsid w:val="0017347A"/>
    <w:rsid w:val="00175DCB"/>
    <w:rsid w:val="001770D6"/>
    <w:rsid w:val="00177140"/>
    <w:rsid w:val="001776F0"/>
    <w:rsid w:val="00180A49"/>
    <w:rsid w:val="00181422"/>
    <w:rsid w:val="00181C2B"/>
    <w:rsid w:val="001858AB"/>
    <w:rsid w:val="00185FAD"/>
    <w:rsid w:val="00187446"/>
    <w:rsid w:val="00187A33"/>
    <w:rsid w:val="00187DD1"/>
    <w:rsid w:val="00194502"/>
    <w:rsid w:val="00194761"/>
    <w:rsid w:val="001A0B78"/>
    <w:rsid w:val="001A1239"/>
    <w:rsid w:val="001A14C8"/>
    <w:rsid w:val="001A2FB0"/>
    <w:rsid w:val="001A4AF1"/>
    <w:rsid w:val="001A598F"/>
    <w:rsid w:val="001A6907"/>
    <w:rsid w:val="001A6ADB"/>
    <w:rsid w:val="001B2940"/>
    <w:rsid w:val="001B2D47"/>
    <w:rsid w:val="001B39B8"/>
    <w:rsid w:val="001B4AB1"/>
    <w:rsid w:val="001B68D3"/>
    <w:rsid w:val="001B6FCE"/>
    <w:rsid w:val="001C2BE9"/>
    <w:rsid w:val="001C2E58"/>
    <w:rsid w:val="001C41AF"/>
    <w:rsid w:val="001C4EE9"/>
    <w:rsid w:val="001C621E"/>
    <w:rsid w:val="001C7389"/>
    <w:rsid w:val="001D7341"/>
    <w:rsid w:val="001E0821"/>
    <w:rsid w:val="001E1840"/>
    <w:rsid w:val="001E1AE2"/>
    <w:rsid w:val="001E4CD8"/>
    <w:rsid w:val="001E5BB4"/>
    <w:rsid w:val="001E6965"/>
    <w:rsid w:val="001E722B"/>
    <w:rsid w:val="001F6101"/>
    <w:rsid w:val="001F62FE"/>
    <w:rsid w:val="001F6544"/>
    <w:rsid w:val="001F6CD9"/>
    <w:rsid w:val="001F7949"/>
    <w:rsid w:val="001F7DFE"/>
    <w:rsid w:val="0020087B"/>
    <w:rsid w:val="00210C6F"/>
    <w:rsid w:val="00211275"/>
    <w:rsid w:val="00225986"/>
    <w:rsid w:val="0022607C"/>
    <w:rsid w:val="002264E4"/>
    <w:rsid w:val="00227414"/>
    <w:rsid w:val="002333B5"/>
    <w:rsid w:val="002336D2"/>
    <w:rsid w:val="002341EB"/>
    <w:rsid w:val="0023487D"/>
    <w:rsid w:val="002367B9"/>
    <w:rsid w:val="00236BFE"/>
    <w:rsid w:val="00240A14"/>
    <w:rsid w:val="0024549B"/>
    <w:rsid w:val="00245722"/>
    <w:rsid w:val="00250543"/>
    <w:rsid w:val="00250BAF"/>
    <w:rsid w:val="002525AD"/>
    <w:rsid w:val="002545CE"/>
    <w:rsid w:val="00256B0E"/>
    <w:rsid w:val="002577A5"/>
    <w:rsid w:val="00260FE3"/>
    <w:rsid w:val="002625E0"/>
    <w:rsid w:val="00263CE5"/>
    <w:rsid w:val="00264BCF"/>
    <w:rsid w:val="00271B46"/>
    <w:rsid w:val="0027373A"/>
    <w:rsid w:val="00276121"/>
    <w:rsid w:val="00281FD0"/>
    <w:rsid w:val="00282652"/>
    <w:rsid w:val="00283A0C"/>
    <w:rsid w:val="00284E11"/>
    <w:rsid w:val="00286A62"/>
    <w:rsid w:val="00287FE3"/>
    <w:rsid w:val="00291A29"/>
    <w:rsid w:val="00293079"/>
    <w:rsid w:val="00297CCC"/>
    <w:rsid w:val="002A2982"/>
    <w:rsid w:val="002A592B"/>
    <w:rsid w:val="002B362E"/>
    <w:rsid w:val="002B5868"/>
    <w:rsid w:val="002C1AF8"/>
    <w:rsid w:val="002C2F02"/>
    <w:rsid w:val="002C36F3"/>
    <w:rsid w:val="002C5453"/>
    <w:rsid w:val="002C5D4C"/>
    <w:rsid w:val="002C7F71"/>
    <w:rsid w:val="002D4FA2"/>
    <w:rsid w:val="002D570B"/>
    <w:rsid w:val="002D6339"/>
    <w:rsid w:val="002D797D"/>
    <w:rsid w:val="002E44A4"/>
    <w:rsid w:val="002E4D13"/>
    <w:rsid w:val="002E6592"/>
    <w:rsid w:val="002E6626"/>
    <w:rsid w:val="002E7A69"/>
    <w:rsid w:val="002F4492"/>
    <w:rsid w:val="002F4D9B"/>
    <w:rsid w:val="002F5384"/>
    <w:rsid w:val="002F5944"/>
    <w:rsid w:val="00302096"/>
    <w:rsid w:val="00304781"/>
    <w:rsid w:val="00304A6D"/>
    <w:rsid w:val="00306C56"/>
    <w:rsid w:val="00311D4C"/>
    <w:rsid w:val="0031415B"/>
    <w:rsid w:val="00314B6E"/>
    <w:rsid w:val="00321BF0"/>
    <w:rsid w:val="00323384"/>
    <w:rsid w:val="003264B4"/>
    <w:rsid w:val="003272AF"/>
    <w:rsid w:val="003274DF"/>
    <w:rsid w:val="00331ADF"/>
    <w:rsid w:val="00332720"/>
    <w:rsid w:val="00335405"/>
    <w:rsid w:val="00335799"/>
    <w:rsid w:val="00335BBE"/>
    <w:rsid w:val="00336800"/>
    <w:rsid w:val="00336A77"/>
    <w:rsid w:val="00337013"/>
    <w:rsid w:val="00337140"/>
    <w:rsid w:val="00337D46"/>
    <w:rsid w:val="0034072F"/>
    <w:rsid w:val="0034589C"/>
    <w:rsid w:val="00352A15"/>
    <w:rsid w:val="00352DAC"/>
    <w:rsid w:val="003537F5"/>
    <w:rsid w:val="003566B2"/>
    <w:rsid w:val="003567A1"/>
    <w:rsid w:val="00357747"/>
    <w:rsid w:val="00360FD1"/>
    <w:rsid w:val="003646B3"/>
    <w:rsid w:val="00366AF9"/>
    <w:rsid w:val="00367550"/>
    <w:rsid w:val="00371430"/>
    <w:rsid w:val="00371491"/>
    <w:rsid w:val="003737EB"/>
    <w:rsid w:val="00374FBF"/>
    <w:rsid w:val="00375C67"/>
    <w:rsid w:val="00381A2C"/>
    <w:rsid w:val="00381A55"/>
    <w:rsid w:val="00382508"/>
    <w:rsid w:val="00384665"/>
    <w:rsid w:val="003852AD"/>
    <w:rsid w:val="00387743"/>
    <w:rsid w:val="00390348"/>
    <w:rsid w:val="003909E7"/>
    <w:rsid w:val="003928C0"/>
    <w:rsid w:val="00393850"/>
    <w:rsid w:val="00394BE8"/>
    <w:rsid w:val="00395DD4"/>
    <w:rsid w:val="00397E05"/>
    <w:rsid w:val="003A04B3"/>
    <w:rsid w:val="003A38F1"/>
    <w:rsid w:val="003A4A25"/>
    <w:rsid w:val="003B69FE"/>
    <w:rsid w:val="003B7ED8"/>
    <w:rsid w:val="003C02B5"/>
    <w:rsid w:val="003C02CA"/>
    <w:rsid w:val="003C0BF7"/>
    <w:rsid w:val="003C1D9C"/>
    <w:rsid w:val="003C330A"/>
    <w:rsid w:val="003C6DB2"/>
    <w:rsid w:val="003C77EE"/>
    <w:rsid w:val="003D0CB7"/>
    <w:rsid w:val="003D1106"/>
    <w:rsid w:val="003D2079"/>
    <w:rsid w:val="003D3033"/>
    <w:rsid w:val="003D44CC"/>
    <w:rsid w:val="003D4C5A"/>
    <w:rsid w:val="003E1750"/>
    <w:rsid w:val="003E180F"/>
    <w:rsid w:val="003E1EFD"/>
    <w:rsid w:val="003E3F26"/>
    <w:rsid w:val="003E6CAE"/>
    <w:rsid w:val="003E6D98"/>
    <w:rsid w:val="003E7401"/>
    <w:rsid w:val="003E7AF3"/>
    <w:rsid w:val="003F290B"/>
    <w:rsid w:val="003F47F3"/>
    <w:rsid w:val="003F60B1"/>
    <w:rsid w:val="003F6A18"/>
    <w:rsid w:val="0040185C"/>
    <w:rsid w:val="00401C7D"/>
    <w:rsid w:val="004029DA"/>
    <w:rsid w:val="00410ACC"/>
    <w:rsid w:val="0041447A"/>
    <w:rsid w:val="00420389"/>
    <w:rsid w:val="0042245E"/>
    <w:rsid w:val="00423712"/>
    <w:rsid w:val="004322BC"/>
    <w:rsid w:val="004326C1"/>
    <w:rsid w:val="00433FD5"/>
    <w:rsid w:val="00435CDD"/>
    <w:rsid w:val="00436235"/>
    <w:rsid w:val="0043799E"/>
    <w:rsid w:val="00437F2B"/>
    <w:rsid w:val="00442013"/>
    <w:rsid w:val="00442942"/>
    <w:rsid w:val="00442B77"/>
    <w:rsid w:val="00444CC1"/>
    <w:rsid w:val="00445B6E"/>
    <w:rsid w:val="0045061D"/>
    <w:rsid w:val="00452347"/>
    <w:rsid w:val="00454487"/>
    <w:rsid w:val="004544BF"/>
    <w:rsid w:val="00457B99"/>
    <w:rsid w:val="00457E8C"/>
    <w:rsid w:val="00465496"/>
    <w:rsid w:val="0047164D"/>
    <w:rsid w:val="00471C87"/>
    <w:rsid w:val="00472185"/>
    <w:rsid w:val="004738AA"/>
    <w:rsid w:val="00473FE6"/>
    <w:rsid w:val="00476479"/>
    <w:rsid w:val="0048042F"/>
    <w:rsid w:val="00482E49"/>
    <w:rsid w:val="00483E87"/>
    <w:rsid w:val="00483F18"/>
    <w:rsid w:val="004847DD"/>
    <w:rsid w:val="00490768"/>
    <w:rsid w:val="00491DC4"/>
    <w:rsid w:val="004929DF"/>
    <w:rsid w:val="00492C08"/>
    <w:rsid w:val="00494867"/>
    <w:rsid w:val="004950F7"/>
    <w:rsid w:val="00496CEE"/>
    <w:rsid w:val="004A0764"/>
    <w:rsid w:val="004A0B00"/>
    <w:rsid w:val="004A1A2F"/>
    <w:rsid w:val="004A2002"/>
    <w:rsid w:val="004A44A7"/>
    <w:rsid w:val="004B026C"/>
    <w:rsid w:val="004B0456"/>
    <w:rsid w:val="004B0F57"/>
    <w:rsid w:val="004B1ED8"/>
    <w:rsid w:val="004B2955"/>
    <w:rsid w:val="004B34AB"/>
    <w:rsid w:val="004B5EB2"/>
    <w:rsid w:val="004B7321"/>
    <w:rsid w:val="004B7E67"/>
    <w:rsid w:val="004C1788"/>
    <w:rsid w:val="004C6CEB"/>
    <w:rsid w:val="004C76E3"/>
    <w:rsid w:val="004D6BC9"/>
    <w:rsid w:val="004E037A"/>
    <w:rsid w:val="004E0663"/>
    <w:rsid w:val="004E0BDB"/>
    <w:rsid w:val="004E384C"/>
    <w:rsid w:val="004E57AB"/>
    <w:rsid w:val="004F0B6A"/>
    <w:rsid w:val="004F1064"/>
    <w:rsid w:val="004F2C41"/>
    <w:rsid w:val="004F52C3"/>
    <w:rsid w:val="00501D87"/>
    <w:rsid w:val="00502F6F"/>
    <w:rsid w:val="0050674D"/>
    <w:rsid w:val="0050692C"/>
    <w:rsid w:val="00522908"/>
    <w:rsid w:val="005233A9"/>
    <w:rsid w:val="00525C1B"/>
    <w:rsid w:val="0052641F"/>
    <w:rsid w:val="00526748"/>
    <w:rsid w:val="00530400"/>
    <w:rsid w:val="00533CFA"/>
    <w:rsid w:val="00535A7E"/>
    <w:rsid w:val="0053793C"/>
    <w:rsid w:val="00537E0F"/>
    <w:rsid w:val="00540DF8"/>
    <w:rsid w:val="00542C55"/>
    <w:rsid w:val="00544A54"/>
    <w:rsid w:val="0054610E"/>
    <w:rsid w:val="00546B8D"/>
    <w:rsid w:val="00546E65"/>
    <w:rsid w:val="00551416"/>
    <w:rsid w:val="0056049D"/>
    <w:rsid w:val="00561037"/>
    <w:rsid w:val="00564C53"/>
    <w:rsid w:val="00565F80"/>
    <w:rsid w:val="005709F8"/>
    <w:rsid w:val="005722C7"/>
    <w:rsid w:val="005723AC"/>
    <w:rsid w:val="005742BB"/>
    <w:rsid w:val="0058065F"/>
    <w:rsid w:val="00581706"/>
    <w:rsid w:val="0058221C"/>
    <w:rsid w:val="00583CF0"/>
    <w:rsid w:val="005866DE"/>
    <w:rsid w:val="00587206"/>
    <w:rsid w:val="0059065B"/>
    <w:rsid w:val="00592D8C"/>
    <w:rsid w:val="0059601B"/>
    <w:rsid w:val="005A11EB"/>
    <w:rsid w:val="005A341A"/>
    <w:rsid w:val="005A49D5"/>
    <w:rsid w:val="005A6589"/>
    <w:rsid w:val="005A7717"/>
    <w:rsid w:val="005A7E7C"/>
    <w:rsid w:val="005B024C"/>
    <w:rsid w:val="005B38B4"/>
    <w:rsid w:val="005B4EA3"/>
    <w:rsid w:val="005B6B4A"/>
    <w:rsid w:val="005B7C69"/>
    <w:rsid w:val="005C5C2B"/>
    <w:rsid w:val="005D0136"/>
    <w:rsid w:val="005D0606"/>
    <w:rsid w:val="005D1DCF"/>
    <w:rsid w:val="005D2848"/>
    <w:rsid w:val="005D3E65"/>
    <w:rsid w:val="005E3D8F"/>
    <w:rsid w:val="005E4510"/>
    <w:rsid w:val="005E77DC"/>
    <w:rsid w:val="005F142C"/>
    <w:rsid w:val="005F1571"/>
    <w:rsid w:val="005F2771"/>
    <w:rsid w:val="005F42FB"/>
    <w:rsid w:val="005F638C"/>
    <w:rsid w:val="005F7884"/>
    <w:rsid w:val="005F78CD"/>
    <w:rsid w:val="00600E94"/>
    <w:rsid w:val="006021ED"/>
    <w:rsid w:val="006033FC"/>
    <w:rsid w:val="00603C94"/>
    <w:rsid w:val="006042E9"/>
    <w:rsid w:val="00607491"/>
    <w:rsid w:val="006074F9"/>
    <w:rsid w:val="00611213"/>
    <w:rsid w:val="006112B6"/>
    <w:rsid w:val="0061161B"/>
    <w:rsid w:val="00611994"/>
    <w:rsid w:val="00614183"/>
    <w:rsid w:val="00620680"/>
    <w:rsid w:val="00622614"/>
    <w:rsid w:val="006251EB"/>
    <w:rsid w:val="00626D22"/>
    <w:rsid w:val="00627FEA"/>
    <w:rsid w:val="006312BE"/>
    <w:rsid w:val="00634D40"/>
    <w:rsid w:val="006351F8"/>
    <w:rsid w:val="00640284"/>
    <w:rsid w:val="00640735"/>
    <w:rsid w:val="006409C0"/>
    <w:rsid w:val="006409F3"/>
    <w:rsid w:val="00642E0E"/>
    <w:rsid w:val="00643085"/>
    <w:rsid w:val="00644364"/>
    <w:rsid w:val="00645B70"/>
    <w:rsid w:val="0065075D"/>
    <w:rsid w:val="006529DD"/>
    <w:rsid w:val="00656D32"/>
    <w:rsid w:val="00657138"/>
    <w:rsid w:val="006609B7"/>
    <w:rsid w:val="00662476"/>
    <w:rsid w:val="006638FD"/>
    <w:rsid w:val="00664628"/>
    <w:rsid w:val="00664F8A"/>
    <w:rsid w:val="00665245"/>
    <w:rsid w:val="006656EF"/>
    <w:rsid w:val="006661A5"/>
    <w:rsid w:val="0067117A"/>
    <w:rsid w:val="00674270"/>
    <w:rsid w:val="00674507"/>
    <w:rsid w:val="006745CA"/>
    <w:rsid w:val="00675096"/>
    <w:rsid w:val="0067732F"/>
    <w:rsid w:val="00681019"/>
    <w:rsid w:val="0068202E"/>
    <w:rsid w:val="0068237C"/>
    <w:rsid w:val="0068464C"/>
    <w:rsid w:val="00685DAB"/>
    <w:rsid w:val="00691AEC"/>
    <w:rsid w:val="006972A4"/>
    <w:rsid w:val="006978A4"/>
    <w:rsid w:val="00697E6F"/>
    <w:rsid w:val="006A07AC"/>
    <w:rsid w:val="006A19B6"/>
    <w:rsid w:val="006A2DD7"/>
    <w:rsid w:val="006A4160"/>
    <w:rsid w:val="006A4A2F"/>
    <w:rsid w:val="006A67DA"/>
    <w:rsid w:val="006B64AE"/>
    <w:rsid w:val="006C7388"/>
    <w:rsid w:val="006D0A13"/>
    <w:rsid w:val="006D256C"/>
    <w:rsid w:val="006D4F17"/>
    <w:rsid w:val="006D50DC"/>
    <w:rsid w:val="006D5258"/>
    <w:rsid w:val="006D5369"/>
    <w:rsid w:val="006D56FC"/>
    <w:rsid w:val="006D7F55"/>
    <w:rsid w:val="006E1500"/>
    <w:rsid w:val="006E23D8"/>
    <w:rsid w:val="006F0464"/>
    <w:rsid w:val="006F49B8"/>
    <w:rsid w:val="006F5544"/>
    <w:rsid w:val="006F73CC"/>
    <w:rsid w:val="007074F7"/>
    <w:rsid w:val="00707DB4"/>
    <w:rsid w:val="00713283"/>
    <w:rsid w:val="00713552"/>
    <w:rsid w:val="00713B7A"/>
    <w:rsid w:val="00714D7A"/>
    <w:rsid w:val="007154AC"/>
    <w:rsid w:val="007167A2"/>
    <w:rsid w:val="00716C8F"/>
    <w:rsid w:val="00720D84"/>
    <w:rsid w:val="0072186D"/>
    <w:rsid w:val="007234E5"/>
    <w:rsid w:val="00725FE2"/>
    <w:rsid w:val="00726290"/>
    <w:rsid w:val="007274D1"/>
    <w:rsid w:val="00740ACA"/>
    <w:rsid w:val="0074323C"/>
    <w:rsid w:val="007436A4"/>
    <w:rsid w:val="00744554"/>
    <w:rsid w:val="00744B5D"/>
    <w:rsid w:val="00747F52"/>
    <w:rsid w:val="0075033F"/>
    <w:rsid w:val="00750F51"/>
    <w:rsid w:val="00753652"/>
    <w:rsid w:val="00753A27"/>
    <w:rsid w:val="00753D49"/>
    <w:rsid w:val="00756CF3"/>
    <w:rsid w:val="0076564A"/>
    <w:rsid w:val="007669D3"/>
    <w:rsid w:val="00767E8F"/>
    <w:rsid w:val="00770076"/>
    <w:rsid w:val="00772E6C"/>
    <w:rsid w:val="007731D8"/>
    <w:rsid w:val="0077660F"/>
    <w:rsid w:val="00776ED1"/>
    <w:rsid w:val="0078034B"/>
    <w:rsid w:val="00782427"/>
    <w:rsid w:val="00783590"/>
    <w:rsid w:val="007853DC"/>
    <w:rsid w:val="00787FB8"/>
    <w:rsid w:val="007976A5"/>
    <w:rsid w:val="007A0557"/>
    <w:rsid w:val="007A0994"/>
    <w:rsid w:val="007A131B"/>
    <w:rsid w:val="007A1DCB"/>
    <w:rsid w:val="007A2D85"/>
    <w:rsid w:val="007A7FDD"/>
    <w:rsid w:val="007B279E"/>
    <w:rsid w:val="007B2D67"/>
    <w:rsid w:val="007B3663"/>
    <w:rsid w:val="007B3CB9"/>
    <w:rsid w:val="007B6096"/>
    <w:rsid w:val="007B69C0"/>
    <w:rsid w:val="007B7CC9"/>
    <w:rsid w:val="007C0F08"/>
    <w:rsid w:val="007C1D80"/>
    <w:rsid w:val="007C2ABD"/>
    <w:rsid w:val="007C31EA"/>
    <w:rsid w:val="007C40FE"/>
    <w:rsid w:val="007C5755"/>
    <w:rsid w:val="007C5D97"/>
    <w:rsid w:val="007D1A29"/>
    <w:rsid w:val="007D5053"/>
    <w:rsid w:val="007D683A"/>
    <w:rsid w:val="007D7948"/>
    <w:rsid w:val="007E088E"/>
    <w:rsid w:val="007E2641"/>
    <w:rsid w:val="007E2FA5"/>
    <w:rsid w:val="007E7456"/>
    <w:rsid w:val="0080221B"/>
    <w:rsid w:val="008039DF"/>
    <w:rsid w:val="00805576"/>
    <w:rsid w:val="008061D6"/>
    <w:rsid w:val="008063E1"/>
    <w:rsid w:val="0080796B"/>
    <w:rsid w:val="0081002F"/>
    <w:rsid w:val="008103AD"/>
    <w:rsid w:val="00814566"/>
    <w:rsid w:val="00814585"/>
    <w:rsid w:val="00814603"/>
    <w:rsid w:val="00815C71"/>
    <w:rsid w:val="0081604F"/>
    <w:rsid w:val="00817C3D"/>
    <w:rsid w:val="00817F3C"/>
    <w:rsid w:val="00821B35"/>
    <w:rsid w:val="008269B5"/>
    <w:rsid w:val="00827CA9"/>
    <w:rsid w:val="008306BF"/>
    <w:rsid w:val="00837846"/>
    <w:rsid w:val="00837A6B"/>
    <w:rsid w:val="00837D8E"/>
    <w:rsid w:val="00843F70"/>
    <w:rsid w:val="00844383"/>
    <w:rsid w:val="00845562"/>
    <w:rsid w:val="00847E18"/>
    <w:rsid w:val="00850204"/>
    <w:rsid w:val="008514AD"/>
    <w:rsid w:val="00854163"/>
    <w:rsid w:val="0086127E"/>
    <w:rsid w:val="00861A37"/>
    <w:rsid w:val="00865206"/>
    <w:rsid w:val="00866B49"/>
    <w:rsid w:val="00867B1B"/>
    <w:rsid w:val="00867E8B"/>
    <w:rsid w:val="008704C3"/>
    <w:rsid w:val="00872D57"/>
    <w:rsid w:val="00874065"/>
    <w:rsid w:val="008774A6"/>
    <w:rsid w:val="0087786D"/>
    <w:rsid w:val="00877D3B"/>
    <w:rsid w:val="00880670"/>
    <w:rsid w:val="0088284D"/>
    <w:rsid w:val="00883366"/>
    <w:rsid w:val="00884BDB"/>
    <w:rsid w:val="008865D3"/>
    <w:rsid w:val="008910FC"/>
    <w:rsid w:val="0089175B"/>
    <w:rsid w:val="00894F9C"/>
    <w:rsid w:val="008A1E99"/>
    <w:rsid w:val="008A4195"/>
    <w:rsid w:val="008A681A"/>
    <w:rsid w:val="008B0DEA"/>
    <w:rsid w:val="008B315C"/>
    <w:rsid w:val="008C0559"/>
    <w:rsid w:val="008C0E2D"/>
    <w:rsid w:val="008C2A9A"/>
    <w:rsid w:val="008C76F9"/>
    <w:rsid w:val="008D314A"/>
    <w:rsid w:val="008D509D"/>
    <w:rsid w:val="008D7F96"/>
    <w:rsid w:val="008E0050"/>
    <w:rsid w:val="008E2AC4"/>
    <w:rsid w:val="008E414E"/>
    <w:rsid w:val="008E68CE"/>
    <w:rsid w:val="008F0CEF"/>
    <w:rsid w:val="008F2B6F"/>
    <w:rsid w:val="00903ABB"/>
    <w:rsid w:val="00903D8F"/>
    <w:rsid w:val="00903F30"/>
    <w:rsid w:val="0090700C"/>
    <w:rsid w:val="00912581"/>
    <w:rsid w:val="009126E0"/>
    <w:rsid w:val="009132A6"/>
    <w:rsid w:val="00923FA4"/>
    <w:rsid w:val="009248D1"/>
    <w:rsid w:val="00925178"/>
    <w:rsid w:val="0092595B"/>
    <w:rsid w:val="00926F68"/>
    <w:rsid w:val="0093033C"/>
    <w:rsid w:val="00930D6F"/>
    <w:rsid w:val="00931281"/>
    <w:rsid w:val="00931BFA"/>
    <w:rsid w:val="0093365C"/>
    <w:rsid w:val="00934093"/>
    <w:rsid w:val="009346A0"/>
    <w:rsid w:val="009367FA"/>
    <w:rsid w:val="0093695E"/>
    <w:rsid w:val="00937E12"/>
    <w:rsid w:val="00937EA2"/>
    <w:rsid w:val="0094060F"/>
    <w:rsid w:val="00940918"/>
    <w:rsid w:val="009410B3"/>
    <w:rsid w:val="009427B0"/>
    <w:rsid w:val="009431E7"/>
    <w:rsid w:val="009467C1"/>
    <w:rsid w:val="00951BF9"/>
    <w:rsid w:val="009565C7"/>
    <w:rsid w:val="00956D65"/>
    <w:rsid w:val="00960673"/>
    <w:rsid w:val="0096072B"/>
    <w:rsid w:val="0096244A"/>
    <w:rsid w:val="00962704"/>
    <w:rsid w:val="0096371C"/>
    <w:rsid w:val="009637EB"/>
    <w:rsid w:val="00972E8B"/>
    <w:rsid w:val="009743DE"/>
    <w:rsid w:val="00976B34"/>
    <w:rsid w:val="00980B45"/>
    <w:rsid w:val="0098110F"/>
    <w:rsid w:val="00983C07"/>
    <w:rsid w:val="0098627D"/>
    <w:rsid w:val="00991D83"/>
    <w:rsid w:val="00991F53"/>
    <w:rsid w:val="00993064"/>
    <w:rsid w:val="00993C99"/>
    <w:rsid w:val="00994628"/>
    <w:rsid w:val="0099777A"/>
    <w:rsid w:val="009A0FDD"/>
    <w:rsid w:val="009A135B"/>
    <w:rsid w:val="009A1D8F"/>
    <w:rsid w:val="009A1E27"/>
    <w:rsid w:val="009A4799"/>
    <w:rsid w:val="009A49AB"/>
    <w:rsid w:val="009A49DD"/>
    <w:rsid w:val="009A53C8"/>
    <w:rsid w:val="009A60BC"/>
    <w:rsid w:val="009A7BA5"/>
    <w:rsid w:val="009B08B2"/>
    <w:rsid w:val="009B0CBE"/>
    <w:rsid w:val="009B1D7E"/>
    <w:rsid w:val="009B2F2A"/>
    <w:rsid w:val="009B6397"/>
    <w:rsid w:val="009C0384"/>
    <w:rsid w:val="009C354B"/>
    <w:rsid w:val="009C6215"/>
    <w:rsid w:val="009D25BB"/>
    <w:rsid w:val="009D5AB2"/>
    <w:rsid w:val="009E071F"/>
    <w:rsid w:val="009E16AE"/>
    <w:rsid w:val="009E1DF4"/>
    <w:rsid w:val="009E76EB"/>
    <w:rsid w:val="009E7EFF"/>
    <w:rsid w:val="009F2FB6"/>
    <w:rsid w:val="009F4848"/>
    <w:rsid w:val="009F487F"/>
    <w:rsid w:val="00A02C45"/>
    <w:rsid w:val="00A02CE7"/>
    <w:rsid w:val="00A02EB9"/>
    <w:rsid w:val="00A03547"/>
    <w:rsid w:val="00A03CD1"/>
    <w:rsid w:val="00A04EEE"/>
    <w:rsid w:val="00A058AA"/>
    <w:rsid w:val="00A116CD"/>
    <w:rsid w:val="00A1209A"/>
    <w:rsid w:val="00A143A6"/>
    <w:rsid w:val="00A150FB"/>
    <w:rsid w:val="00A16242"/>
    <w:rsid w:val="00A17849"/>
    <w:rsid w:val="00A178E6"/>
    <w:rsid w:val="00A2047D"/>
    <w:rsid w:val="00A21EC4"/>
    <w:rsid w:val="00A228C1"/>
    <w:rsid w:val="00A23670"/>
    <w:rsid w:val="00A2592D"/>
    <w:rsid w:val="00A31225"/>
    <w:rsid w:val="00A31C75"/>
    <w:rsid w:val="00A34556"/>
    <w:rsid w:val="00A36140"/>
    <w:rsid w:val="00A453D1"/>
    <w:rsid w:val="00A46E37"/>
    <w:rsid w:val="00A50AF4"/>
    <w:rsid w:val="00A5523F"/>
    <w:rsid w:val="00A646D2"/>
    <w:rsid w:val="00A67B03"/>
    <w:rsid w:val="00A710D2"/>
    <w:rsid w:val="00A7139A"/>
    <w:rsid w:val="00A720A0"/>
    <w:rsid w:val="00A73655"/>
    <w:rsid w:val="00A7689F"/>
    <w:rsid w:val="00A77129"/>
    <w:rsid w:val="00A81231"/>
    <w:rsid w:val="00A8156C"/>
    <w:rsid w:val="00A82D36"/>
    <w:rsid w:val="00A846E9"/>
    <w:rsid w:val="00A8498E"/>
    <w:rsid w:val="00A84FCA"/>
    <w:rsid w:val="00A90562"/>
    <w:rsid w:val="00A911E7"/>
    <w:rsid w:val="00A91979"/>
    <w:rsid w:val="00A92EBE"/>
    <w:rsid w:val="00A94D9E"/>
    <w:rsid w:val="00A97745"/>
    <w:rsid w:val="00AA04C3"/>
    <w:rsid w:val="00AA0B9F"/>
    <w:rsid w:val="00AA18E7"/>
    <w:rsid w:val="00AA2244"/>
    <w:rsid w:val="00AA36D4"/>
    <w:rsid w:val="00AA42F9"/>
    <w:rsid w:val="00AA532B"/>
    <w:rsid w:val="00AA6267"/>
    <w:rsid w:val="00AB161E"/>
    <w:rsid w:val="00AB64BB"/>
    <w:rsid w:val="00AB6AA1"/>
    <w:rsid w:val="00AB6F7D"/>
    <w:rsid w:val="00AB6F88"/>
    <w:rsid w:val="00AB7258"/>
    <w:rsid w:val="00AC0578"/>
    <w:rsid w:val="00AC46E6"/>
    <w:rsid w:val="00AC4E69"/>
    <w:rsid w:val="00AD07E0"/>
    <w:rsid w:val="00AD0B82"/>
    <w:rsid w:val="00AD1E10"/>
    <w:rsid w:val="00AD7462"/>
    <w:rsid w:val="00AE5F30"/>
    <w:rsid w:val="00AF015C"/>
    <w:rsid w:val="00AF071B"/>
    <w:rsid w:val="00AF088C"/>
    <w:rsid w:val="00AF2409"/>
    <w:rsid w:val="00AF2972"/>
    <w:rsid w:val="00AF481E"/>
    <w:rsid w:val="00AF5894"/>
    <w:rsid w:val="00B02714"/>
    <w:rsid w:val="00B02AAE"/>
    <w:rsid w:val="00B03C87"/>
    <w:rsid w:val="00B06A6C"/>
    <w:rsid w:val="00B12228"/>
    <w:rsid w:val="00B12710"/>
    <w:rsid w:val="00B139FC"/>
    <w:rsid w:val="00B1423C"/>
    <w:rsid w:val="00B14453"/>
    <w:rsid w:val="00B14457"/>
    <w:rsid w:val="00B15FC6"/>
    <w:rsid w:val="00B16762"/>
    <w:rsid w:val="00B20F6E"/>
    <w:rsid w:val="00B231A2"/>
    <w:rsid w:val="00B251A7"/>
    <w:rsid w:val="00B301DA"/>
    <w:rsid w:val="00B311CD"/>
    <w:rsid w:val="00B3243D"/>
    <w:rsid w:val="00B337D7"/>
    <w:rsid w:val="00B35968"/>
    <w:rsid w:val="00B36F74"/>
    <w:rsid w:val="00B40293"/>
    <w:rsid w:val="00B41531"/>
    <w:rsid w:val="00B43296"/>
    <w:rsid w:val="00B43583"/>
    <w:rsid w:val="00B442F3"/>
    <w:rsid w:val="00B44633"/>
    <w:rsid w:val="00B448B1"/>
    <w:rsid w:val="00B45FB2"/>
    <w:rsid w:val="00B4605C"/>
    <w:rsid w:val="00B5008C"/>
    <w:rsid w:val="00B50CFA"/>
    <w:rsid w:val="00B53479"/>
    <w:rsid w:val="00B53706"/>
    <w:rsid w:val="00B54615"/>
    <w:rsid w:val="00B547CA"/>
    <w:rsid w:val="00B54E25"/>
    <w:rsid w:val="00B57B0E"/>
    <w:rsid w:val="00B609F1"/>
    <w:rsid w:val="00B63305"/>
    <w:rsid w:val="00B64349"/>
    <w:rsid w:val="00B647C7"/>
    <w:rsid w:val="00B6515B"/>
    <w:rsid w:val="00B7149E"/>
    <w:rsid w:val="00B7500D"/>
    <w:rsid w:val="00B759EC"/>
    <w:rsid w:val="00B7730F"/>
    <w:rsid w:val="00B77391"/>
    <w:rsid w:val="00B77B3F"/>
    <w:rsid w:val="00B858A7"/>
    <w:rsid w:val="00B872D2"/>
    <w:rsid w:val="00B878F5"/>
    <w:rsid w:val="00B9079F"/>
    <w:rsid w:val="00B916A7"/>
    <w:rsid w:val="00B9357A"/>
    <w:rsid w:val="00B93DCF"/>
    <w:rsid w:val="00B95BEB"/>
    <w:rsid w:val="00B97190"/>
    <w:rsid w:val="00BA0A5F"/>
    <w:rsid w:val="00BB237D"/>
    <w:rsid w:val="00BB2793"/>
    <w:rsid w:val="00BB2F66"/>
    <w:rsid w:val="00BB5ADC"/>
    <w:rsid w:val="00BC2E5F"/>
    <w:rsid w:val="00BC34CC"/>
    <w:rsid w:val="00BC7AED"/>
    <w:rsid w:val="00BD02D1"/>
    <w:rsid w:val="00BD2FE8"/>
    <w:rsid w:val="00BD3F88"/>
    <w:rsid w:val="00BD6513"/>
    <w:rsid w:val="00BD7E70"/>
    <w:rsid w:val="00BE0A4D"/>
    <w:rsid w:val="00BE160E"/>
    <w:rsid w:val="00BE2C4C"/>
    <w:rsid w:val="00BE397D"/>
    <w:rsid w:val="00BE4E56"/>
    <w:rsid w:val="00BE54A6"/>
    <w:rsid w:val="00BE55DA"/>
    <w:rsid w:val="00BF08AF"/>
    <w:rsid w:val="00BF1206"/>
    <w:rsid w:val="00BF292A"/>
    <w:rsid w:val="00BF292F"/>
    <w:rsid w:val="00BF687C"/>
    <w:rsid w:val="00BF7EAA"/>
    <w:rsid w:val="00C01D12"/>
    <w:rsid w:val="00C02A65"/>
    <w:rsid w:val="00C059E5"/>
    <w:rsid w:val="00C10987"/>
    <w:rsid w:val="00C1103B"/>
    <w:rsid w:val="00C16978"/>
    <w:rsid w:val="00C23107"/>
    <w:rsid w:val="00C23AFB"/>
    <w:rsid w:val="00C23D31"/>
    <w:rsid w:val="00C24630"/>
    <w:rsid w:val="00C26C6B"/>
    <w:rsid w:val="00C32F70"/>
    <w:rsid w:val="00C41701"/>
    <w:rsid w:val="00C43735"/>
    <w:rsid w:val="00C563D9"/>
    <w:rsid w:val="00C603A8"/>
    <w:rsid w:val="00C61D04"/>
    <w:rsid w:val="00C673F9"/>
    <w:rsid w:val="00C7262A"/>
    <w:rsid w:val="00C728A8"/>
    <w:rsid w:val="00C815E0"/>
    <w:rsid w:val="00C83B24"/>
    <w:rsid w:val="00C85127"/>
    <w:rsid w:val="00C86771"/>
    <w:rsid w:val="00C87463"/>
    <w:rsid w:val="00C90213"/>
    <w:rsid w:val="00C910F0"/>
    <w:rsid w:val="00C932FF"/>
    <w:rsid w:val="00C94684"/>
    <w:rsid w:val="00C951FC"/>
    <w:rsid w:val="00C96AB8"/>
    <w:rsid w:val="00CA336F"/>
    <w:rsid w:val="00CA3B1B"/>
    <w:rsid w:val="00CA48ED"/>
    <w:rsid w:val="00CB0E0E"/>
    <w:rsid w:val="00CB10FB"/>
    <w:rsid w:val="00CB18A8"/>
    <w:rsid w:val="00CB2B43"/>
    <w:rsid w:val="00CB66C5"/>
    <w:rsid w:val="00CB71D8"/>
    <w:rsid w:val="00CC3517"/>
    <w:rsid w:val="00CC5D4D"/>
    <w:rsid w:val="00CC75B0"/>
    <w:rsid w:val="00CD22CD"/>
    <w:rsid w:val="00CD24F8"/>
    <w:rsid w:val="00CD2E91"/>
    <w:rsid w:val="00CD3715"/>
    <w:rsid w:val="00CD4508"/>
    <w:rsid w:val="00CD63F7"/>
    <w:rsid w:val="00CE008E"/>
    <w:rsid w:val="00CE186D"/>
    <w:rsid w:val="00CE5894"/>
    <w:rsid w:val="00CF2CE9"/>
    <w:rsid w:val="00CF2DFF"/>
    <w:rsid w:val="00CF46B1"/>
    <w:rsid w:val="00CF4E26"/>
    <w:rsid w:val="00CF60D4"/>
    <w:rsid w:val="00CF6AD8"/>
    <w:rsid w:val="00D004CA"/>
    <w:rsid w:val="00D012AE"/>
    <w:rsid w:val="00D01C9B"/>
    <w:rsid w:val="00D0474E"/>
    <w:rsid w:val="00D06B05"/>
    <w:rsid w:val="00D112EF"/>
    <w:rsid w:val="00D11B77"/>
    <w:rsid w:val="00D15AD8"/>
    <w:rsid w:val="00D15B7F"/>
    <w:rsid w:val="00D15DB9"/>
    <w:rsid w:val="00D1769E"/>
    <w:rsid w:val="00D17961"/>
    <w:rsid w:val="00D26BA3"/>
    <w:rsid w:val="00D30F1C"/>
    <w:rsid w:val="00D32732"/>
    <w:rsid w:val="00D37C50"/>
    <w:rsid w:val="00D408F8"/>
    <w:rsid w:val="00D41D69"/>
    <w:rsid w:val="00D423F5"/>
    <w:rsid w:val="00D42414"/>
    <w:rsid w:val="00D4481A"/>
    <w:rsid w:val="00D44DE5"/>
    <w:rsid w:val="00D457AF"/>
    <w:rsid w:val="00D471F1"/>
    <w:rsid w:val="00D47F00"/>
    <w:rsid w:val="00D5002C"/>
    <w:rsid w:val="00D50A43"/>
    <w:rsid w:val="00D50E18"/>
    <w:rsid w:val="00D5199A"/>
    <w:rsid w:val="00D52A05"/>
    <w:rsid w:val="00D533A4"/>
    <w:rsid w:val="00D53FAF"/>
    <w:rsid w:val="00D5786C"/>
    <w:rsid w:val="00D62B82"/>
    <w:rsid w:val="00D6335A"/>
    <w:rsid w:val="00D63C17"/>
    <w:rsid w:val="00D64506"/>
    <w:rsid w:val="00D64729"/>
    <w:rsid w:val="00D64C77"/>
    <w:rsid w:val="00D651A4"/>
    <w:rsid w:val="00D712E3"/>
    <w:rsid w:val="00D7417F"/>
    <w:rsid w:val="00D76233"/>
    <w:rsid w:val="00D767F9"/>
    <w:rsid w:val="00D771A8"/>
    <w:rsid w:val="00D813DE"/>
    <w:rsid w:val="00D82B48"/>
    <w:rsid w:val="00D852EC"/>
    <w:rsid w:val="00D8738A"/>
    <w:rsid w:val="00D87E99"/>
    <w:rsid w:val="00D90098"/>
    <w:rsid w:val="00D90547"/>
    <w:rsid w:val="00D91E0C"/>
    <w:rsid w:val="00D920A5"/>
    <w:rsid w:val="00D926B1"/>
    <w:rsid w:val="00D92A9E"/>
    <w:rsid w:val="00D939AB"/>
    <w:rsid w:val="00D9656B"/>
    <w:rsid w:val="00DA3EA0"/>
    <w:rsid w:val="00DB0071"/>
    <w:rsid w:val="00DB175A"/>
    <w:rsid w:val="00DB2C5A"/>
    <w:rsid w:val="00DB4D89"/>
    <w:rsid w:val="00DB556F"/>
    <w:rsid w:val="00DB5C9B"/>
    <w:rsid w:val="00DB6F86"/>
    <w:rsid w:val="00DB6FF3"/>
    <w:rsid w:val="00DC0D14"/>
    <w:rsid w:val="00DC3E31"/>
    <w:rsid w:val="00DC6601"/>
    <w:rsid w:val="00DC7BA8"/>
    <w:rsid w:val="00DD018F"/>
    <w:rsid w:val="00DD0F01"/>
    <w:rsid w:val="00DD2D9C"/>
    <w:rsid w:val="00DD2EEC"/>
    <w:rsid w:val="00DD2F69"/>
    <w:rsid w:val="00DD5AAA"/>
    <w:rsid w:val="00DD70DB"/>
    <w:rsid w:val="00DE0149"/>
    <w:rsid w:val="00DE01C2"/>
    <w:rsid w:val="00DE0566"/>
    <w:rsid w:val="00DE1F2A"/>
    <w:rsid w:val="00DE21ED"/>
    <w:rsid w:val="00DE36CE"/>
    <w:rsid w:val="00DE4738"/>
    <w:rsid w:val="00DE49E4"/>
    <w:rsid w:val="00DE4A76"/>
    <w:rsid w:val="00DF24DB"/>
    <w:rsid w:val="00DF2748"/>
    <w:rsid w:val="00DF29C2"/>
    <w:rsid w:val="00DF2B88"/>
    <w:rsid w:val="00DF3376"/>
    <w:rsid w:val="00DF4C24"/>
    <w:rsid w:val="00DF78FB"/>
    <w:rsid w:val="00E00CDA"/>
    <w:rsid w:val="00E035E8"/>
    <w:rsid w:val="00E04B6A"/>
    <w:rsid w:val="00E05C23"/>
    <w:rsid w:val="00E060BF"/>
    <w:rsid w:val="00E0707E"/>
    <w:rsid w:val="00E074AE"/>
    <w:rsid w:val="00E1031D"/>
    <w:rsid w:val="00E118B6"/>
    <w:rsid w:val="00E11F30"/>
    <w:rsid w:val="00E13674"/>
    <w:rsid w:val="00E251B1"/>
    <w:rsid w:val="00E2691C"/>
    <w:rsid w:val="00E33270"/>
    <w:rsid w:val="00E33291"/>
    <w:rsid w:val="00E33B4C"/>
    <w:rsid w:val="00E3448F"/>
    <w:rsid w:val="00E3481B"/>
    <w:rsid w:val="00E36091"/>
    <w:rsid w:val="00E36D1A"/>
    <w:rsid w:val="00E40577"/>
    <w:rsid w:val="00E4234C"/>
    <w:rsid w:val="00E47060"/>
    <w:rsid w:val="00E47C15"/>
    <w:rsid w:val="00E5515E"/>
    <w:rsid w:val="00E5536B"/>
    <w:rsid w:val="00E56373"/>
    <w:rsid w:val="00E60906"/>
    <w:rsid w:val="00E60D3F"/>
    <w:rsid w:val="00E643A1"/>
    <w:rsid w:val="00E6469F"/>
    <w:rsid w:val="00E66619"/>
    <w:rsid w:val="00E77898"/>
    <w:rsid w:val="00E77BA6"/>
    <w:rsid w:val="00E77F7C"/>
    <w:rsid w:val="00E82203"/>
    <w:rsid w:val="00E86570"/>
    <w:rsid w:val="00E90092"/>
    <w:rsid w:val="00E90562"/>
    <w:rsid w:val="00E94D01"/>
    <w:rsid w:val="00E94F1D"/>
    <w:rsid w:val="00EA1C18"/>
    <w:rsid w:val="00EA1C4B"/>
    <w:rsid w:val="00EA3D16"/>
    <w:rsid w:val="00EA4138"/>
    <w:rsid w:val="00EA4B75"/>
    <w:rsid w:val="00EA6A4A"/>
    <w:rsid w:val="00EB1240"/>
    <w:rsid w:val="00EB310C"/>
    <w:rsid w:val="00EB665E"/>
    <w:rsid w:val="00EC1CE4"/>
    <w:rsid w:val="00EC331F"/>
    <w:rsid w:val="00EC5B43"/>
    <w:rsid w:val="00EC77C4"/>
    <w:rsid w:val="00ED1ECE"/>
    <w:rsid w:val="00ED399D"/>
    <w:rsid w:val="00ED579B"/>
    <w:rsid w:val="00ED59F9"/>
    <w:rsid w:val="00ED60F5"/>
    <w:rsid w:val="00ED743D"/>
    <w:rsid w:val="00EE154A"/>
    <w:rsid w:val="00EE2623"/>
    <w:rsid w:val="00EE750D"/>
    <w:rsid w:val="00EF765C"/>
    <w:rsid w:val="00EF7FF2"/>
    <w:rsid w:val="00F009A3"/>
    <w:rsid w:val="00F00C8B"/>
    <w:rsid w:val="00F00D09"/>
    <w:rsid w:val="00F01CCC"/>
    <w:rsid w:val="00F02370"/>
    <w:rsid w:val="00F03B3F"/>
    <w:rsid w:val="00F04473"/>
    <w:rsid w:val="00F0598A"/>
    <w:rsid w:val="00F05B6F"/>
    <w:rsid w:val="00F101A5"/>
    <w:rsid w:val="00F103EA"/>
    <w:rsid w:val="00F10E2A"/>
    <w:rsid w:val="00F130D9"/>
    <w:rsid w:val="00F13C90"/>
    <w:rsid w:val="00F13E15"/>
    <w:rsid w:val="00F20A4C"/>
    <w:rsid w:val="00F228D6"/>
    <w:rsid w:val="00F2334B"/>
    <w:rsid w:val="00F25CE1"/>
    <w:rsid w:val="00F33AE5"/>
    <w:rsid w:val="00F33B20"/>
    <w:rsid w:val="00F34737"/>
    <w:rsid w:val="00F36CFD"/>
    <w:rsid w:val="00F40128"/>
    <w:rsid w:val="00F42FEE"/>
    <w:rsid w:val="00F433C0"/>
    <w:rsid w:val="00F45A3E"/>
    <w:rsid w:val="00F45D90"/>
    <w:rsid w:val="00F46281"/>
    <w:rsid w:val="00F4727B"/>
    <w:rsid w:val="00F4751D"/>
    <w:rsid w:val="00F502EB"/>
    <w:rsid w:val="00F5595A"/>
    <w:rsid w:val="00F55D20"/>
    <w:rsid w:val="00F56CB8"/>
    <w:rsid w:val="00F57644"/>
    <w:rsid w:val="00F57954"/>
    <w:rsid w:val="00F57BF0"/>
    <w:rsid w:val="00F57CFF"/>
    <w:rsid w:val="00F61F52"/>
    <w:rsid w:val="00F63D66"/>
    <w:rsid w:val="00F63DFB"/>
    <w:rsid w:val="00F64608"/>
    <w:rsid w:val="00F6696E"/>
    <w:rsid w:val="00F67FE3"/>
    <w:rsid w:val="00F707CD"/>
    <w:rsid w:val="00F7287F"/>
    <w:rsid w:val="00F8006F"/>
    <w:rsid w:val="00F80F9B"/>
    <w:rsid w:val="00F82D93"/>
    <w:rsid w:val="00F84016"/>
    <w:rsid w:val="00F8472A"/>
    <w:rsid w:val="00F856BC"/>
    <w:rsid w:val="00F91AE6"/>
    <w:rsid w:val="00F91F68"/>
    <w:rsid w:val="00F93D8F"/>
    <w:rsid w:val="00F94500"/>
    <w:rsid w:val="00F95DAD"/>
    <w:rsid w:val="00FA0798"/>
    <w:rsid w:val="00FA3379"/>
    <w:rsid w:val="00FA38C1"/>
    <w:rsid w:val="00FA4999"/>
    <w:rsid w:val="00FA73BC"/>
    <w:rsid w:val="00FB0323"/>
    <w:rsid w:val="00FB0F2B"/>
    <w:rsid w:val="00FB1297"/>
    <w:rsid w:val="00FB2B22"/>
    <w:rsid w:val="00FB43FF"/>
    <w:rsid w:val="00FB4C85"/>
    <w:rsid w:val="00FC0A44"/>
    <w:rsid w:val="00FC0CEA"/>
    <w:rsid w:val="00FC14A0"/>
    <w:rsid w:val="00FC2DF7"/>
    <w:rsid w:val="00FC52B7"/>
    <w:rsid w:val="00FD0139"/>
    <w:rsid w:val="00FD1687"/>
    <w:rsid w:val="00FD2F73"/>
    <w:rsid w:val="00FD488A"/>
    <w:rsid w:val="00FD5328"/>
    <w:rsid w:val="00FD5A31"/>
    <w:rsid w:val="00FD5A45"/>
    <w:rsid w:val="00FD6D96"/>
    <w:rsid w:val="00FD70CB"/>
    <w:rsid w:val="00FD73FA"/>
    <w:rsid w:val="00FD7A1D"/>
    <w:rsid w:val="00FE1146"/>
    <w:rsid w:val="00FE1558"/>
    <w:rsid w:val="00FE52A9"/>
    <w:rsid w:val="00FE5D12"/>
    <w:rsid w:val="00FE68C3"/>
    <w:rsid w:val="00FE7186"/>
    <w:rsid w:val="00FE7DC0"/>
    <w:rsid w:val="00FF04D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4FE8"/>
  <w15:docId w15:val="{CA7AF94B-93A5-4F65-BCF7-AADFF3A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E4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750F5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101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884"/>
    <w:pPr>
      <w:ind w:left="720"/>
      <w:contextualSpacing/>
    </w:pPr>
  </w:style>
  <w:style w:type="paragraph" w:styleId="Tytu">
    <w:name w:val="Title"/>
    <w:basedOn w:val="Normalny"/>
    <w:link w:val="TytuZnak"/>
    <w:qFormat/>
    <w:rsid w:val="00A2592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link w:val="Tytu"/>
    <w:rsid w:val="00A2592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4F52C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4F52C3"/>
    <w:rPr>
      <w:rFonts w:ascii="Times New Roman" w:eastAsia="Times New Roman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4F52C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4F52C3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4F52C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2C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F52C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312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2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2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2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22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2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3122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62F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069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692C"/>
  </w:style>
  <w:style w:type="character" w:customStyle="1" w:styleId="Nagwek1Znak">
    <w:name w:val="Nagłówek 1 Znak"/>
    <w:link w:val="Nagwek1"/>
    <w:rsid w:val="00750F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3D8"/>
  </w:style>
  <w:style w:type="paragraph" w:styleId="Stopka">
    <w:name w:val="footer"/>
    <w:basedOn w:val="Normalny"/>
    <w:link w:val="StopkaZnak"/>
    <w:uiPriority w:val="99"/>
    <w:unhideWhenUsed/>
    <w:rsid w:val="006E2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3D8"/>
  </w:style>
  <w:style w:type="table" w:styleId="Tabela-Siatka">
    <w:name w:val="Table Grid"/>
    <w:basedOn w:val="Standardowy"/>
    <w:uiPriority w:val="59"/>
    <w:rsid w:val="007A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082751"/>
    <w:pPr>
      <w:widowControl w:val="0"/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character" w:customStyle="1" w:styleId="ListLabel1">
    <w:name w:val="ListLabel 1"/>
    <w:qFormat/>
    <w:rsid w:val="0005523A"/>
    <w:rPr>
      <w:rFonts w:cs="Courier New"/>
    </w:rPr>
  </w:style>
  <w:style w:type="paragraph" w:styleId="Lista">
    <w:name w:val="List"/>
    <w:basedOn w:val="Tekstpodstawowy"/>
    <w:rsid w:val="00B45FB2"/>
    <w:pPr>
      <w:widowControl w:val="0"/>
      <w:suppressAutoHyphens/>
      <w:spacing w:after="140" w:line="288" w:lineRule="auto"/>
      <w:textAlignment w:val="baseline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customStyle="1" w:styleId="Index">
    <w:name w:val="Index"/>
    <w:basedOn w:val="Normalny"/>
    <w:qFormat/>
    <w:rsid w:val="00B45FB2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473F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68101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Tretabeli">
    <w:name w:val="Treść tabeli"/>
    <w:basedOn w:val="Normalny"/>
    <w:rsid w:val="00E9056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uiPriority w:val="22"/>
    <w:qFormat/>
    <w:rsid w:val="00E90562"/>
    <w:rPr>
      <w:b/>
      <w:bCs/>
    </w:rPr>
  </w:style>
  <w:style w:type="paragraph" w:styleId="Bezodstpw">
    <w:name w:val="No Spacing"/>
    <w:uiPriority w:val="1"/>
    <w:qFormat/>
    <w:rsid w:val="00051C8C"/>
    <w:rPr>
      <w:sz w:val="22"/>
      <w:szCs w:val="22"/>
      <w:lang w:eastAsia="en-US"/>
    </w:rPr>
  </w:style>
  <w:style w:type="paragraph" w:customStyle="1" w:styleId="Standardowy0">
    <w:name w:val="Standardowy.+"/>
    <w:rsid w:val="002F5944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styleId="Lista2">
    <w:name w:val="List 2"/>
    <w:basedOn w:val="Normalny"/>
    <w:uiPriority w:val="99"/>
    <w:unhideWhenUsed/>
    <w:rsid w:val="00FE7DC0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FE7DC0"/>
    <w:pPr>
      <w:spacing w:after="120"/>
      <w:ind w:left="566"/>
      <w:contextualSpacing/>
    </w:pPr>
  </w:style>
  <w:style w:type="paragraph" w:customStyle="1" w:styleId="ReferenceLine">
    <w:name w:val="Reference Line"/>
    <w:basedOn w:val="Tekstpodstawowy"/>
    <w:rsid w:val="00FE7DC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5588"/>
    <w:rPr>
      <w:rFonts w:ascii="Courier New" w:eastAsia="Times New Roman" w:hAnsi="Courier New" w:cs="Courier New"/>
    </w:rPr>
  </w:style>
  <w:style w:type="paragraph" w:styleId="Tekstpodstawowywcity2">
    <w:name w:val="Body Text Indent 2"/>
    <w:basedOn w:val="Normalny"/>
    <w:link w:val="Tekstpodstawowywcity2Znak"/>
    <w:rsid w:val="00BC7AED"/>
    <w:pPr>
      <w:spacing w:after="120" w:line="480" w:lineRule="auto"/>
      <w:ind w:left="283"/>
      <w:jc w:val="both"/>
    </w:pPr>
    <w:rPr>
      <w:rFonts w:ascii="Times New Roman" w:eastAsia="Times New Roman" w:hAnsi="Times New Roman"/>
      <w:kern w:val="26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BC7AED"/>
    <w:rPr>
      <w:rFonts w:ascii="Times New Roman" w:eastAsia="Times New Roman" w:hAnsi="Times New Roman"/>
      <w:kern w:val="26"/>
      <w:sz w:val="24"/>
    </w:rPr>
  </w:style>
  <w:style w:type="paragraph" w:customStyle="1" w:styleId="NormalBold">
    <w:name w:val="NormalBold"/>
    <w:basedOn w:val="Normalny"/>
    <w:link w:val="NormalBoldChar"/>
    <w:rsid w:val="00BC7AED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C7AED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BC7AED"/>
    <w:rPr>
      <w:b/>
      <w:i/>
      <w:spacing w:val="0"/>
    </w:rPr>
  </w:style>
  <w:style w:type="paragraph" w:customStyle="1" w:styleId="Text1">
    <w:name w:val="Text 1"/>
    <w:basedOn w:val="Normalny"/>
    <w:rsid w:val="00BC7AED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BC7AED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BC7AED"/>
    <w:pPr>
      <w:numPr>
        <w:numId w:val="2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BC7AED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BC7AED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BC7AED"/>
    <w:pPr>
      <w:numPr>
        <w:ilvl w:val="1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BC7AED"/>
    <w:pPr>
      <w:numPr>
        <w:ilvl w:val="2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BC7AED"/>
    <w:pPr>
      <w:numPr>
        <w:ilvl w:val="3"/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BC7AED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BC7AED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BC7AED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uiPriority w:val="99"/>
    <w:unhideWhenUsed/>
    <w:rsid w:val="0008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731D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9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6CAB-4F59-4B4D-9603-981F3E04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2774</Words>
  <Characters>16647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DZ 2710-9/18</vt:lpstr>
    </vt:vector>
  </TitlesOfParts>
  <Company>Microsoft</Company>
  <LinksUpToDate>false</LinksUpToDate>
  <CharactersWithSpaces>19383</CharactersWithSpaces>
  <SharedDoc>false</SharedDoc>
  <HLinks>
    <vt:vector size="30" baseType="variant">
      <vt:variant>
        <vt:i4>4522082</vt:i4>
      </vt:variant>
      <vt:variant>
        <vt:i4>12</vt:i4>
      </vt:variant>
      <vt:variant>
        <vt:i4>0</vt:i4>
      </vt:variant>
      <vt:variant>
        <vt:i4>5</vt:i4>
      </vt:variant>
      <vt:variant>
        <vt:lpwstr>mailto:przetargi@inig.pl</vt:lpwstr>
      </vt:variant>
      <vt:variant>
        <vt:lpwstr/>
      </vt:variant>
      <vt:variant>
        <vt:i4>4522082</vt:i4>
      </vt:variant>
      <vt:variant>
        <vt:i4>9</vt:i4>
      </vt:variant>
      <vt:variant>
        <vt:i4>0</vt:i4>
      </vt:variant>
      <vt:variant>
        <vt:i4>5</vt:i4>
      </vt:variant>
      <vt:variant>
        <vt:lpwstr>mailto:przetargi@inig.pl</vt:lpwstr>
      </vt:variant>
      <vt:variant>
        <vt:lpwstr/>
      </vt:variant>
      <vt:variant>
        <vt:i4>6094878</vt:i4>
      </vt:variant>
      <vt:variant>
        <vt:i4>6</vt:i4>
      </vt:variant>
      <vt:variant>
        <vt:i4>0</vt:i4>
      </vt:variant>
      <vt:variant>
        <vt:i4>5</vt:i4>
      </vt:variant>
      <vt:variant>
        <vt:lpwstr>http://www.inig.pl/zamowienia-pub</vt:lpwstr>
      </vt:variant>
      <vt:variant>
        <vt:lpwstr/>
      </vt:variant>
      <vt:variant>
        <vt:i4>6094878</vt:i4>
      </vt:variant>
      <vt:variant>
        <vt:i4>3</vt:i4>
      </vt:variant>
      <vt:variant>
        <vt:i4>0</vt:i4>
      </vt:variant>
      <vt:variant>
        <vt:i4>5</vt:i4>
      </vt:variant>
      <vt:variant>
        <vt:lpwstr>http://www.inig.pl/zamowienia-pub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http://prawo.sejm.gov.pl/isap.nsf/DocDetails.xsp?id=WDU20170001219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DZ 2710-9/18</dc:title>
  <dc:creator>Turek Elzbieta</dc:creator>
  <cp:lastModifiedBy>Turek Elzbieta</cp:lastModifiedBy>
  <cp:revision>2</cp:revision>
  <cp:lastPrinted>2018-05-14T09:54:00Z</cp:lastPrinted>
  <dcterms:created xsi:type="dcterms:W3CDTF">2018-05-14T09:59:00Z</dcterms:created>
  <dcterms:modified xsi:type="dcterms:W3CDTF">2018-05-14T09:59:00Z</dcterms:modified>
</cp:coreProperties>
</file>